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Default="009F608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B1557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по проекту планировки территории и проекту межевания территории объекта </w:t>
      </w:r>
    </w:p>
    <w:p w:rsidR="005B1557" w:rsidRDefault="005B1557" w:rsidP="005B15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>«Сбор нефти и газа со скважины №50 Южно-Орловского месторождения» в границах сельского поселения Черновка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557">
        <w:rPr>
          <w:rFonts w:ascii="Times New Roman" w:eastAsia="Calibri" w:hAnsi="Times New Roman" w:cs="Times New Roman"/>
          <w:sz w:val="12"/>
          <w:szCs w:val="12"/>
        </w:rPr>
        <w:t>от 13 января 2017 г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……………………………………………………………………………………………….……….4</w:t>
      </w:r>
    </w:p>
    <w:p w:rsidR="005B1557" w:rsidRDefault="005B155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040E0C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Антоновка муниципального района Сергиевский Самарской области</w:t>
      </w:r>
    </w:p>
    <w:p w:rsidR="00BE10F8" w:rsidRDefault="00040E0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040E0C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Антоновка муниципального района Сергиевский №8 от 18.05.2011 г. «О порядке ведения администрацией сельского поселения Антоновка муниципального района Сергиевский Самарской области учета граждан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E12590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040E0C" w:rsidP="00040E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040E0C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Верхняя Орлянка муниципального района Сергиевский № 6 от 18.05.2011 г. «О порядке ведения администрацией сельского поселения Верхняя Орлянка муниципального района Сергиевский Самарской области учета граждан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E12590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040E0C" w:rsidP="00040E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040E0C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 Воротнее муниципального района Сергиевский № 6 от 17.05.2011г. «О порядке ведения администрацией сельского поселения Воротнее муниципального района Сергиевский Самарской области учета граждан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040E0C" w:rsidP="00040E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 от 12 января 2016г.</w:t>
      </w:r>
      <w:r w:rsidR="007172E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Елшанка  муниципального района Сергиевский №7 от 18.05.2011 г. «О порядке ведения администрацией сельского поселения Елшанка муниципального района Сергиевский Самарской области учета граждан в качестве нуждающихся в жилых помещениях»</w:t>
      </w:r>
      <w:r w:rsidR="007172EE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…….</w:t>
      </w:r>
      <w:r w:rsidR="007172EE">
        <w:rPr>
          <w:rFonts w:ascii="Times New Roman" w:eastAsia="Calibri" w:hAnsi="Times New Roman" w:cs="Times New Roman"/>
          <w:sz w:val="12"/>
          <w:szCs w:val="12"/>
        </w:rPr>
        <w:t>…..</w:t>
      </w:r>
      <w:r w:rsidR="00E12590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040E0C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Default="007172E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7172EE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Захаркино</w:t>
      </w:r>
      <w:r w:rsidR="007533E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№11 от 18.05.2011 г. «О порядке ведения администрацией сельского поселения Захаркино муниципального района Сергиевский Самарской области учета граждан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040E0C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Кармало-Аделяково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 от 12 января 2016г.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 xml:space="preserve">«О признании </w:t>
      </w:r>
      <w:proofErr w:type="gramStart"/>
      <w:r w:rsidRPr="007172EE">
        <w:rPr>
          <w:rFonts w:ascii="Times New Roman" w:eastAsia="Calibri" w:hAnsi="Times New Roman" w:cs="Times New Roman"/>
          <w:sz w:val="12"/>
          <w:szCs w:val="12"/>
        </w:rPr>
        <w:t>утратившим</w:t>
      </w:r>
      <w:proofErr w:type="gramEnd"/>
      <w:r w:rsidRPr="007172EE">
        <w:rPr>
          <w:rFonts w:ascii="Times New Roman" w:eastAsia="Calibri" w:hAnsi="Times New Roman" w:cs="Times New Roman"/>
          <w:sz w:val="12"/>
          <w:szCs w:val="12"/>
        </w:rPr>
        <w:t xml:space="preserve"> силу решения Собрания представителей сельского поселения Кармало-Аделяково</w:t>
      </w:r>
    </w:p>
    <w:p w:rsidR="00BE10F8" w:rsidRDefault="007172EE" w:rsidP="007172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7  от 18.05.2011 г. «О порядке ведения администрацией сельского поселения Кармало-Аделяково муниципального района Сергиевский Самарской области учета граждан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E12590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040E0C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Калиновка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E10F8" w:rsidRPr="0015017C" w:rsidRDefault="007172EE" w:rsidP="007172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7172EE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Калиновка муниципального района Сергиевский № 6 от 18.05.2011 г. «О порядке ведения администрацией сельского поселения Калиновка муниципального района Сергиевский Самарской области учета граждан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E12590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040E0C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Кандабулак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7172EE" w:rsidP="007172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 от 12 января 2016г.</w:t>
      </w:r>
      <w:r w:rsidR="007533E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533E5" w:rsidRPr="007533E5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Кандабулак муниципального района Сергиевский №6 от 18.05.2011г. «О порядке ведения администрацией сельского поселения Кандабулак муниципального района Сергиевский Самарской области учета граждан в качестве нуждающихся в жилых помещениях»</w:t>
      </w:r>
      <w:r w:rsidR="007533E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….</w:t>
      </w:r>
      <w:r w:rsidR="007533E5">
        <w:rPr>
          <w:rFonts w:ascii="Times New Roman" w:eastAsia="Calibri" w:hAnsi="Times New Roman" w:cs="Times New Roman"/>
          <w:sz w:val="12"/>
          <w:szCs w:val="12"/>
        </w:rPr>
        <w:t>…..</w:t>
      </w:r>
      <w:r w:rsidR="00E12590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040E0C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Красносельское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7533E5" w:rsidP="007533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7533E5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Красносельское муниципального района Сергиевский № 6 от 18.05.2011 г. «О порядке ведения администрацией сельского поселения Красносельское муниципального района Сергиевский Самарской области учета граждан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E12590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040E0C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Кутузовский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7533E5" w:rsidP="007533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7533E5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 6 от 18.05.2011 г. «О порядке ведения администрацией сельского поселения Кутузовский муниципального района Сергиевский Самарской области учета граждан в качестве нуждающихся в жилых помещениях»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………………………………………………...……6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040E0C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Липовка </w:t>
      </w: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7533E5" w:rsidP="007533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7533E5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Липовка муниципального района Сергиевский № 6 от 18.05.2011 г. «О порядке ведения администрацией сельского поселения Липовка муниципального района Сергиевский Самарской области учета граждан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E12590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040E0C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Светлодольск </w:t>
      </w: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7533E5" w:rsidP="007533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 от 12 января 2016г.</w:t>
      </w:r>
      <w:r w:rsidR="009F608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F6084" w:rsidRPr="009F6084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Светлодольск муниципального района Сергиевский №6 от 18.05.2011 г. «О порядке ведения администрацией сельского поселения Светлодольск  муниципального района Сергиевский Самарской области учета граждан в качестве нуждающихся в жилых помещениях»</w:t>
      </w:r>
      <w:r w:rsidR="009F608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...</w:t>
      </w:r>
      <w:r w:rsidR="009F6084">
        <w:rPr>
          <w:rFonts w:ascii="Times New Roman" w:eastAsia="Calibri" w:hAnsi="Times New Roman" w:cs="Times New Roman"/>
          <w:sz w:val="12"/>
          <w:szCs w:val="12"/>
        </w:rPr>
        <w:t>…</w:t>
      </w:r>
      <w:r w:rsidR="00E12590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040E0C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Сергиевск </w:t>
      </w: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F6084" w:rsidP="009F60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9F6084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Сергиевск муниципального района Сергиевский №8 от 18.05.2011 г. «О порядке ведения администрацией сельского поселения Сергиевск муниципального района Сергиевский Самарской области учета граждан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Default="009F608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15017C" w:rsidRDefault="009F608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2590" w:rsidRDefault="00E12590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040E0C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Серноводск </w:t>
      </w: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F6084" w:rsidP="009F60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9F6084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 Серноводск  муниципального района Сергиевский  № 6 от 18.05.2011  г. «О порядке ведения администрацией сельского поселения Серноводск  муниципального района Сергиевский Самарской области учета граждан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E12590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040E0C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Сургут </w:t>
      </w: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F6084" w:rsidP="009F60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9F6084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сельского поселения Сургут муниципального района Сергиевский № 6 от 18.05.2011 г. «О порядке ведения администрацией сельского поселения Сургут муниципального района Сергиевский Самарской области учета граждан в качестве нуждающихся в жилых помещениях»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E12590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040E0C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Суходол </w:t>
      </w: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F6084" w:rsidP="009F60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1 от 12 января 2016г. </w:t>
      </w:r>
      <w:r w:rsidRPr="009F6084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решения Собрания представителей городского поселения Суходол муниципального района Сергиевский № 6 от 18.05.2011 г. «О порядке ведения администрацией городского поселения Суходол муниципального района Сергиевский Самарской области учета граждан в качестве нуждающихся в жилых помещениях»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…………………………………………...…………7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040E0C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</w:t>
      </w:r>
      <w:proofErr w:type="gramStart"/>
      <w:r w:rsidRPr="00040E0C">
        <w:rPr>
          <w:rFonts w:ascii="Times New Roman" w:eastAsia="Calibri" w:hAnsi="Times New Roman" w:cs="Times New Roman"/>
          <w:sz w:val="12"/>
          <w:szCs w:val="12"/>
        </w:rPr>
        <w:t>поселени</w:t>
      </w:r>
      <w:r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 Черновка </w:t>
      </w: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F6084" w:rsidP="009C5B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 от 12 января 2016г.</w:t>
      </w:r>
      <w:r w:rsidR="009C5B7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C5B74" w:rsidRPr="009C5B74">
        <w:rPr>
          <w:rFonts w:ascii="Times New Roman" w:eastAsia="Calibri" w:hAnsi="Times New Roman" w:cs="Times New Roman"/>
          <w:sz w:val="12"/>
          <w:szCs w:val="12"/>
        </w:rPr>
        <w:t>«О признании утратившим силу решение Собрания представителей сельского поселения  Черновка</w:t>
      </w:r>
      <w:r w:rsidR="009C5B7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C5B74" w:rsidRPr="009C5B7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№6 от 18.05.2011 г. «О порядке ведения администрацией сельского поселения Черновка  муниципального района Сергиевский Самарской области учета граждан в качестве нуждающихся в жилых помещениях»</w:t>
      </w:r>
      <w:r w:rsidR="009C5B74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</w:t>
      </w:r>
      <w:r w:rsidR="009C5B74">
        <w:rPr>
          <w:rFonts w:ascii="Times New Roman" w:eastAsia="Calibri" w:hAnsi="Times New Roman" w:cs="Times New Roman"/>
          <w:sz w:val="12"/>
          <w:szCs w:val="12"/>
        </w:rPr>
        <w:t>…..…….</w:t>
      </w:r>
      <w:r w:rsidR="00E12590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CC6703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CC6703" w:rsidP="00CC67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7E46FC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 от 12 января 2017г. «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Антоновка муниципального района Сергиевский от 28.03.2016г. № 7 «Об утверждении административного регламента предоставления муниципальной услуги «Выдача выписок из </w:t>
      </w:r>
      <w:proofErr w:type="spellStart"/>
      <w:r w:rsidRPr="00CC6703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="00E12590">
        <w:rPr>
          <w:rFonts w:ascii="Times New Roman" w:eastAsia="Calibri" w:hAnsi="Times New Roman" w:cs="Times New Roman"/>
          <w:sz w:val="12"/>
          <w:szCs w:val="12"/>
        </w:rPr>
        <w:t>»….7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C6703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№02 от 12 января 2017г. «</w:t>
      </w:r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Верхняя Орлянка муниципального района Сергиевский от 28.03.2016г. № 10 «Об утверждении административного регламента предоставления муниципальной услуги «Выдача выписок из </w:t>
      </w:r>
      <w:proofErr w:type="spellStart"/>
      <w:r w:rsidRPr="007E46FC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E46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="00DA1E4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……</w:t>
      </w:r>
      <w:r w:rsidR="00DA1E47">
        <w:rPr>
          <w:rFonts w:ascii="Times New Roman" w:eastAsia="Calibri" w:hAnsi="Times New Roman" w:cs="Times New Roman"/>
          <w:sz w:val="12"/>
          <w:szCs w:val="12"/>
        </w:rPr>
        <w:t>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C6703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№05 от 12 января 2017г. «</w:t>
      </w:r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Воротнее муниципального района Сергиевский от 28.03.2016г. № 12 «Об утверждении административного регламента предоставления муниципальной услуги «Выдача выписок из </w:t>
      </w:r>
      <w:proofErr w:type="spellStart"/>
      <w:r w:rsidRPr="007E46FC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Воротнее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E12590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C6703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</w:t>
      </w:r>
      <w:r w:rsidR="00C340B0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12 января 2017г. «</w:t>
      </w:r>
      <w:r w:rsidR="00C340B0" w:rsidRPr="00C340B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Елшанка муниципального района Сергиевский от 28.03.2016г. № 9 «Об утверждении административного регламента предоставления муниципальной услуги «Выдача выписок из </w:t>
      </w:r>
      <w:proofErr w:type="spellStart"/>
      <w:r w:rsidR="00C340B0"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C340B0"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Елшанка муниципального района Сергиевский</w:t>
      </w:r>
      <w:r w:rsidR="00C340B0"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…...</w:t>
      </w:r>
      <w:r w:rsidR="00C340B0">
        <w:rPr>
          <w:rFonts w:ascii="Times New Roman" w:eastAsia="Calibri" w:hAnsi="Times New Roman" w:cs="Times New Roman"/>
          <w:sz w:val="12"/>
          <w:szCs w:val="12"/>
        </w:rPr>
        <w:t>…..</w:t>
      </w:r>
      <w:r w:rsidR="00E12590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12 января 2017г. «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Захаркино муниципального района Сергиевский от 29.03.2016г. № 9 «Об утверждении административного регламента предоставления муниципальной услуги «Выдача выписок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Захаркино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="00D765B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E12590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Кармало-Аделяково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№02 от 12 января 2017г. «</w:t>
      </w:r>
      <w:r w:rsidRPr="00C340B0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от 28.03.2016г. № 9 «Об утверждении административного регламента предоставления муниципальной услуги «Выдача выписок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40B0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E12590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Калиновка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№02 от 12 января 2017г. «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Калиновка муниципального района Сергиевский от 28.03.2016г. № 8 «Об утверждении административного регламента предоставления муниципальной услуги «Выдача выписок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Калиновка муниципального района Сергиевский</w:t>
      </w:r>
      <w:r w:rsidR="00E12590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….</w:t>
      </w:r>
      <w:r w:rsidR="00E12590">
        <w:rPr>
          <w:rFonts w:ascii="Times New Roman" w:eastAsia="Calibri" w:hAnsi="Times New Roman" w:cs="Times New Roman"/>
          <w:sz w:val="12"/>
          <w:szCs w:val="12"/>
        </w:rPr>
        <w:t>….10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Кандабулак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C340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</w:t>
      </w:r>
      <w:r w:rsidR="00DA1E47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12 января 2017г. «</w:t>
      </w:r>
      <w:r w:rsidR="00DA1E47" w:rsidRPr="00DA1E4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Кандабулак муниципального района Сергиевский от 28.03.2016г. № 8 «Об утверждении административного регламента предоставления муниципальной услуги «Выдача выписок из </w:t>
      </w:r>
      <w:proofErr w:type="spellStart"/>
      <w:r w:rsidR="00DA1E47" w:rsidRPr="00DA1E4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DA1E47" w:rsidRPr="00DA1E47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Кандабулак муниципального района Сергиевский</w:t>
      </w:r>
      <w:r w:rsidR="00DA1E47">
        <w:rPr>
          <w:rFonts w:ascii="Times New Roman" w:eastAsia="Calibri" w:hAnsi="Times New Roman" w:cs="Times New Roman"/>
          <w:sz w:val="12"/>
          <w:szCs w:val="12"/>
        </w:rPr>
        <w:t>»…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..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………10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Красносельское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12 января 2017г. «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Красносельское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от 28.03.2016г. № 10 «Об утверждении административного регламента предоставления муниципальной услуги «Выдача выписок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Красносельское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E12590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2590" w:rsidRDefault="00E12590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2590" w:rsidRDefault="00E12590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2590" w:rsidRDefault="00E12590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28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Кутузовский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12 января 2017г. «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Кутузовский муниципального района Сергиевский от 28.03.2016г. № 10 «Об утверждении административного регламента предоставления муниципальной услуги «Выдача выписок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Кутузовский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..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12 января 2017г. «</w:t>
      </w:r>
      <w:r w:rsidR="00646280" w:rsidRPr="0064628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Липовка  муниципального района Сергиевский от 28.03.2016 г. № 10 «Об утверждении административного регламента предоставления муниципальной услуги «Выдача выписок из </w:t>
      </w:r>
      <w:proofErr w:type="spellStart"/>
      <w:r w:rsidR="00646280" w:rsidRPr="0064628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646280" w:rsidRPr="0064628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Липовка мун</w:t>
      </w:r>
      <w:r w:rsidR="00646280">
        <w:rPr>
          <w:rFonts w:ascii="Times New Roman" w:eastAsia="Calibri" w:hAnsi="Times New Roman" w:cs="Times New Roman"/>
          <w:sz w:val="12"/>
          <w:szCs w:val="12"/>
        </w:rPr>
        <w:t>иципального района Сергиевский»……………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…….</w:t>
      </w:r>
      <w:r w:rsidR="00646280">
        <w:rPr>
          <w:rFonts w:ascii="Times New Roman" w:eastAsia="Calibri" w:hAnsi="Times New Roman" w:cs="Times New Roman"/>
          <w:sz w:val="12"/>
          <w:szCs w:val="12"/>
        </w:rPr>
        <w:t>…..</w:t>
      </w:r>
      <w:r w:rsidR="00E12590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CC6703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Светлодольск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№02 от 12 января 2017г. «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Светлодольск муниципального района Сергиевский от 28.03.2016г. №9 «Об утверждении административного регламента предоставления муниципальной услуги «Выдача выписок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Светлодольск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».....................................................................................................................................................................................................................</w:t>
      </w:r>
      <w:r w:rsidR="00D765BA">
        <w:rPr>
          <w:rFonts w:ascii="Times New Roman" w:eastAsia="Calibri" w:hAnsi="Times New Roman" w:cs="Times New Roman"/>
          <w:sz w:val="12"/>
          <w:szCs w:val="12"/>
        </w:rPr>
        <w:t>....</w:t>
      </w:r>
      <w:r>
        <w:rPr>
          <w:rFonts w:ascii="Times New Roman" w:eastAsia="Calibri" w:hAnsi="Times New Roman" w:cs="Times New Roman"/>
          <w:sz w:val="12"/>
          <w:szCs w:val="12"/>
        </w:rPr>
        <w:t>.....</w:t>
      </w:r>
      <w:r w:rsidR="00E12590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CC6703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Сергиевск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12 января 2017г. «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Сергиевск муниципального района Сергиевский от 28.03.2016г. № 13 «Об утверждении административного регламента предоставления муниципальной   услуги  «Выдача выписок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Сергиевск  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.</w:t>
      </w:r>
      <w:r w:rsidR="00E12590">
        <w:rPr>
          <w:rFonts w:ascii="Times New Roman" w:eastAsia="Calibri" w:hAnsi="Times New Roman" w:cs="Times New Roman"/>
          <w:sz w:val="12"/>
          <w:szCs w:val="12"/>
        </w:rPr>
        <w:t>….12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CC6703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Серноводск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12 января 2017г. «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Серноводск муниципального района Сергиевский от 28.03.2016г. № 10 «Об утверждении административного регламента предоставления муниципальной услуги «Выдача выписок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Серноводск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E1259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………………………………………………………………………………………………………………………………………………..12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CC6703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Сургут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12 января 2017г. «</w:t>
      </w:r>
      <w:r w:rsidR="00B831BA" w:rsidRPr="00B831BA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Сургут муниципального района Сергиевский от 28.03.2016г. № 11 «Об утверждении административного регламента предоставления муниципальной услуги «Выдача выписок из </w:t>
      </w:r>
      <w:proofErr w:type="spellStart"/>
      <w:r w:rsidR="00B831BA" w:rsidRPr="00B831BA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B831BA" w:rsidRPr="00B831BA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Сургут муниципального района Сергиевский</w:t>
      </w:r>
      <w:r w:rsidR="00B831BA"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…….</w:t>
      </w:r>
      <w:r w:rsidR="00B831BA">
        <w:rPr>
          <w:rFonts w:ascii="Times New Roman" w:eastAsia="Calibri" w:hAnsi="Times New Roman" w:cs="Times New Roman"/>
          <w:sz w:val="12"/>
          <w:szCs w:val="12"/>
        </w:rPr>
        <w:t>……</w:t>
      </w:r>
      <w:r w:rsidR="00E12590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C6703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CC6703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</w:t>
      </w:r>
      <w:r>
        <w:rPr>
          <w:rFonts w:ascii="Times New Roman" w:eastAsia="Calibri" w:hAnsi="Times New Roman" w:cs="Times New Roman"/>
          <w:sz w:val="12"/>
          <w:szCs w:val="12"/>
        </w:rPr>
        <w:t>и городс</w:t>
      </w:r>
      <w:r w:rsidRPr="00CC6703">
        <w:rPr>
          <w:rFonts w:ascii="Times New Roman" w:eastAsia="Calibri" w:hAnsi="Times New Roman" w:cs="Times New Roman"/>
          <w:sz w:val="12"/>
          <w:szCs w:val="12"/>
        </w:rPr>
        <w:t>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Суходол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B831BA" w:rsidP="00B831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12 января 2017г. «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городского поселения Суходол муниципального района Сергиевский от 28.03.2016г. № 14 «Об утверждении административного регламента предоставления муниципальной услуги «Выдача выписок из </w:t>
      </w:r>
      <w:proofErr w:type="spellStart"/>
      <w:r w:rsidRPr="00B831BA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городского поселения Суходол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E12590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C6703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Pr="00CC6703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Черновка </w:t>
      </w: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B831BA" w:rsidP="00B831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12 января 2017г. «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Черновка муниципального района Сергиевский от 28.03.2016г. № 10 «Об утверждении административного регламента предоставления муниципальной услуги «Выдача выписок из </w:t>
      </w:r>
      <w:proofErr w:type="spellStart"/>
      <w:r w:rsidRPr="00B831BA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Черновка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D765BA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E12590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15017C" w:rsidRDefault="00B831B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72EE" w:rsidRDefault="007172EE" w:rsidP="005B15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B1557" w:rsidRDefault="005B1557" w:rsidP="005B15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557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</w:t>
      </w:r>
    </w:p>
    <w:p w:rsidR="005B1557" w:rsidRPr="005B1557" w:rsidRDefault="005B1557" w:rsidP="005B15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557">
        <w:rPr>
          <w:rFonts w:ascii="Times New Roman" w:eastAsia="Calibri" w:hAnsi="Times New Roman" w:cs="Times New Roman"/>
          <w:b/>
          <w:sz w:val="12"/>
          <w:szCs w:val="12"/>
        </w:rPr>
        <w:t>о результатах публичных слушаний по проекту планировки территории и проекту межевания территории объекта</w:t>
      </w:r>
    </w:p>
    <w:p w:rsidR="005B1557" w:rsidRDefault="005B1557" w:rsidP="005B15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557">
        <w:rPr>
          <w:rFonts w:ascii="Times New Roman" w:eastAsia="Calibri" w:hAnsi="Times New Roman" w:cs="Times New Roman"/>
          <w:b/>
          <w:sz w:val="12"/>
          <w:szCs w:val="12"/>
        </w:rPr>
        <w:t>«Сбор нефти и газа со скважины №50 Южно-Орловского месторождения» в границах сельского поселения Черновка</w:t>
      </w:r>
    </w:p>
    <w:p w:rsidR="005B1557" w:rsidRPr="005B1557" w:rsidRDefault="005B1557" w:rsidP="005B15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1557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от 13 января 2017 г.</w:t>
      </w:r>
    </w:p>
    <w:p w:rsidR="005B1557" w:rsidRPr="005B1557" w:rsidRDefault="005B1557" w:rsidP="005B15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15 декабря 2016  года по 13 января 2017 года.</w:t>
      </w:r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 (место ведения протокола публичных слушаний) в сельском поселении Черновка муниципального района Сергиевский Самарской области: 446543, Самарская область, муниципальный район Сергиевский, с. Черновка, ул. </w:t>
      </w:r>
      <w:proofErr w:type="spellStart"/>
      <w:r w:rsidRPr="005B1557">
        <w:rPr>
          <w:rFonts w:ascii="Times New Roman" w:eastAsia="Calibri" w:hAnsi="Times New Roman" w:cs="Times New Roman"/>
          <w:sz w:val="12"/>
          <w:szCs w:val="12"/>
        </w:rPr>
        <w:t>Новостроевская</w:t>
      </w:r>
      <w:proofErr w:type="spellEnd"/>
      <w:r w:rsidRPr="005B1557">
        <w:rPr>
          <w:rFonts w:ascii="Times New Roman" w:eastAsia="Calibri" w:hAnsi="Times New Roman" w:cs="Times New Roman"/>
          <w:sz w:val="12"/>
          <w:szCs w:val="12"/>
        </w:rPr>
        <w:t>, д.10.</w:t>
      </w:r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5B1557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- Постановление Главы сельского поселения Черновка  муниципального района Сергиевский  Самарской области №4  от  12.12.2016г. «О проведении публичных слушаний по проекту планировки территории и проекту межевания территории объекта «Сбор нефти и газа со скважины №50 Южно-Орловского месторождения» в границах сельского поселения Черновка муниципального района Сергиевский Самарской области», опубликованное в газете «Сергиевский вестник» № 61 (178) от  15.12.2016г.</w:t>
      </w:r>
      <w:proofErr w:type="gramEnd"/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обсуждение проекта планировки территории и проекта межевания территории объекта «Сбор нефти и газа со скважины №50 Южно-Орловского месторождения» в границах сельского поселения Черновка муниципального района Сергиевский Самарской области.</w:t>
      </w:r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Черновка –20.12.2016 года в 18.00 по адресу: 446543, Самарская область, Сергиевский район, с. Черновка,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5B1557">
        <w:rPr>
          <w:rFonts w:ascii="Times New Roman" w:eastAsia="Calibri" w:hAnsi="Times New Roman" w:cs="Times New Roman"/>
          <w:sz w:val="12"/>
          <w:szCs w:val="12"/>
        </w:rPr>
        <w:t>Новостроевская</w:t>
      </w:r>
      <w:proofErr w:type="spellEnd"/>
      <w:r w:rsidRPr="005B1557">
        <w:rPr>
          <w:rFonts w:ascii="Times New Roman" w:eastAsia="Calibri" w:hAnsi="Times New Roman" w:cs="Times New Roman"/>
          <w:sz w:val="12"/>
          <w:szCs w:val="12"/>
        </w:rPr>
        <w:t>, д.10 - приняли участие 7 (семь) человек.</w:t>
      </w:r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5B1557">
        <w:rPr>
          <w:rFonts w:ascii="Times New Roman" w:eastAsia="Calibri" w:hAnsi="Times New Roman" w:cs="Times New Roman"/>
          <w:sz w:val="12"/>
          <w:szCs w:val="12"/>
        </w:rPr>
        <w:t>Мнения, предложения и замечания по проекту планировки территории и проекту межевания территории объекта «Сбор нефти и газа со скважины №50 Южно-Орловского месторождения)» в границах сельского поселения Черновка муниципального района Сергиевский Самарской области, внесли в протокол публичных слушаний -3 человека.</w:t>
      </w:r>
      <w:proofErr w:type="gramEnd"/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5B1557">
        <w:rPr>
          <w:rFonts w:ascii="Times New Roman" w:eastAsia="Calibri" w:hAnsi="Times New Roman" w:cs="Times New Roman"/>
          <w:sz w:val="12"/>
          <w:szCs w:val="12"/>
        </w:rPr>
        <w:t>Обобщенные сведения, полученные при учете мнений, выраженных жителями сельского поселения Черновка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«Сбор нефти и газа со скважины №50 Южно-Орловского месторождения)» в границах сельского поселения Черновка муниципального района Сергиевский Самарской области:</w:t>
      </w:r>
      <w:proofErr w:type="gramEnd"/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территории и проекта межевания территории объекта «Сбор нефти и газа со скважины №50 Южно-Орловского месторождения» в границах сельского поселения Черновка муниципального района Сергиевский Самарской области и другие мнения, содержащие положительную оценку по вопросу публичных слушаний, высказали – 2 человека.</w:t>
      </w:r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планировки территории и проекту межевания территории объекта «Сбор нефти и газа со скважины №50 Южно-Орловского месторождения» в границах сельского поселения Черновка муниципального района Сергиевский Самарской области, не высказаны.</w:t>
      </w:r>
    </w:p>
    <w:p w:rsidR="005B1557" w:rsidRPr="005B1557" w:rsidRDefault="005B1557" w:rsidP="005B15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«Сбор нефти и газа со скважины №50 Южно-Орловского месторождения» в границах сельского поселения Черновка муниципального района Сергиевский Самарской области, рекомендуется принять указанный проект в редакции, вынесенной на публичные слушания.</w:t>
      </w:r>
    </w:p>
    <w:p w:rsidR="007172EE" w:rsidRDefault="007172EE" w:rsidP="005B15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B1557" w:rsidRPr="005B1557" w:rsidRDefault="005B1557" w:rsidP="005B15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5B1557" w:rsidRDefault="005B1557" w:rsidP="005B15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B1557" w:rsidRPr="005B1557" w:rsidRDefault="005B1557" w:rsidP="005B15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1557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1557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72EE" w:rsidRDefault="007172E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040E0C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040E0C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Антоновка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№8 от 18.05.2011 г. «О порядке ведения администрацией сельского поселения Антоновка муниципального района Сергиевский Самарской области учета граждан в качестве нуждающихся в жилых помещениях»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040E0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Антоновка муниципального района Сергиевский  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Антоновка муниципального района Сергиевский №8 от 18.05.2011 г. «О порядке ведения администрацией сельского поселения Антоновка муниципального района Сергиевский Самарской области учета граждан в качестве нуждающихся в жилых помещениях». 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040E0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7172EE" w:rsidRDefault="007172EE" w:rsidP="00040E0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Н.Д. </w:t>
      </w:r>
      <w:proofErr w:type="spellStart"/>
      <w:r w:rsidRPr="00040E0C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040E0C" w:rsidRDefault="007172EE" w:rsidP="00040E0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сельского поселения </w:t>
      </w:r>
      <w:r w:rsidRPr="00040E0C">
        <w:rPr>
          <w:rFonts w:ascii="Times New Roman" w:eastAsia="Calibri" w:hAnsi="Times New Roman" w:cs="Times New Roman"/>
          <w:sz w:val="12"/>
          <w:szCs w:val="12"/>
        </w:rPr>
        <w:t>Антоновка</w:t>
      </w:r>
    </w:p>
    <w:p w:rsid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7172EE" w:rsidRPr="00040E0C" w:rsidRDefault="007172EE" w:rsidP="00040E0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040E0C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040E0C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Верхняя Орлянка 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18.05.2011 г. «О порядке ведения администрацией сельского поселения Верхняя Орлянка муниципального района Сергиевский Самарской области учета граждан в качестве нуждающихся в жилых помещениях»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040E0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Верхняя Орлянка муниципального района Сергиевский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40E0C">
        <w:rPr>
          <w:rFonts w:ascii="Times New Roman" w:eastAsia="Calibri" w:hAnsi="Times New Roman" w:cs="Times New Roman"/>
          <w:sz w:val="12"/>
          <w:szCs w:val="12"/>
        </w:rPr>
        <w:t>Признать утратившими силу решение Собрания представителей сельского поселения Верхняя Орлянка  муниципального района Сергиевский № 6 от 18.05.2011 г. «О порядке ведения администрацией сельского поселения Верхняя Орлянка муниципального района Сергиевский Самарской области учета граждан в качестве нуждающихся в жилых помещениях».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040E0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Т.В.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Исмагилова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Верхняя Орлянка</w:t>
      </w:r>
    </w:p>
    <w:p w:rsid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040E0C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040E0C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 Воротнее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6 от 17.05.2011г. «О порядке ведения администрацией сельского поселения Воротнее муниципального района Сергиевский Самарской области учета граждан в качестве нуждающихся в жилых помещениях»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040E0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Воротнее муниципального района Сергиевский  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Воротнее муниципального района Сергиевский № 6 от 17.05.2011г. «О порядке ведения администрацией сельского поселения Воротнее муниципального района Сергиевский Самарской области учета граждан в качестве нуждающихся в жилых помещениях». 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040E0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40E0C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сельского поселения </w:t>
      </w:r>
      <w:r w:rsidRPr="00040E0C">
        <w:rPr>
          <w:rFonts w:ascii="Times New Roman" w:eastAsia="Calibri" w:hAnsi="Times New Roman" w:cs="Times New Roman"/>
          <w:sz w:val="12"/>
          <w:szCs w:val="12"/>
        </w:rPr>
        <w:t>Воротнее</w:t>
      </w:r>
    </w:p>
    <w:p w:rsid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040E0C" w:rsidRPr="00040E0C" w:rsidRDefault="00040E0C" w:rsidP="00040E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01</w:t>
      </w:r>
    </w:p>
    <w:p w:rsidR="007172EE" w:rsidRDefault="00040E0C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040E0C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040E0C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Елшанка</w:t>
      </w:r>
    </w:p>
    <w:p w:rsidR="00040E0C" w:rsidRPr="00040E0C" w:rsidRDefault="00040E0C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№7 от 18.05.2011 г. «О порядке ведения администрацией сельского поселения Елшанка муниципального района Сергиевский Самарской области учета граждан в качестве нуждающихся в жилых помещениях»</w:t>
      </w:r>
    </w:p>
    <w:p w:rsidR="00040E0C" w:rsidRPr="00040E0C" w:rsidRDefault="00040E0C" w:rsidP="00040E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="00040E0C" w:rsidRPr="00040E0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40E0C" w:rsidRPr="00040E0C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40E0C"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0E0C" w:rsidRPr="00040E0C" w:rsidRDefault="00040E0C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Елшанка муниципального района Сергиевский  </w:t>
      </w:r>
    </w:p>
    <w:p w:rsidR="00040E0C" w:rsidRPr="007172EE" w:rsidRDefault="00040E0C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172EE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533E5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040E0C" w:rsidRPr="00040E0C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Елшанка муниципального района Сергиевский №7 </w:t>
      </w:r>
    </w:p>
    <w:p w:rsidR="007533E5" w:rsidRDefault="00040E0C" w:rsidP="007533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от 18.05.2011 г. «О порядке ведения администрацией сельского поселения Елшанка  муниципального района Сергиевский Самарской области </w:t>
      </w:r>
    </w:p>
    <w:p w:rsidR="00040E0C" w:rsidRPr="00040E0C" w:rsidRDefault="00040E0C" w:rsidP="007533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учета граждан в качестве нуждающихся в жилых помещениях». </w:t>
      </w:r>
    </w:p>
    <w:p w:rsidR="00040E0C" w:rsidRPr="00040E0C" w:rsidRDefault="00040E0C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040E0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40E0C" w:rsidRPr="00040E0C" w:rsidRDefault="00040E0C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7533E5" w:rsidRDefault="007533E5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7172E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7172EE" w:rsidRDefault="00040E0C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0E0C" w:rsidRPr="00040E0C" w:rsidRDefault="00040E0C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А.В.</w:t>
      </w:r>
      <w:r w:rsidR="007172E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040E0C" w:rsidRPr="00040E0C" w:rsidRDefault="00040E0C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40E0C" w:rsidRPr="00040E0C" w:rsidRDefault="00040E0C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сельского поселения </w:t>
      </w:r>
      <w:r w:rsidRPr="00040E0C">
        <w:rPr>
          <w:rFonts w:ascii="Times New Roman" w:eastAsia="Calibri" w:hAnsi="Times New Roman" w:cs="Times New Roman"/>
          <w:sz w:val="12"/>
          <w:szCs w:val="12"/>
        </w:rPr>
        <w:t>Елшанка</w:t>
      </w:r>
    </w:p>
    <w:p w:rsidR="007172EE" w:rsidRDefault="00040E0C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040E0C" w:rsidRPr="00040E0C" w:rsidRDefault="00040E0C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С.В.</w:t>
      </w:r>
      <w:r w:rsidR="007172E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0E0C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7172EE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172EE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7172EE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7172EE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172E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b/>
          <w:sz w:val="12"/>
          <w:szCs w:val="12"/>
        </w:rPr>
        <w:t xml:space="preserve">№11 от 18.05.2011 г. «О порядке ведения администрацией сельского поселения Захаркино муниципального района Сергиевский Самарской области </w:t>
      </w:r>
      <w:r>
        <w:rPr>
          <w:rFonts w:ascii="Times New Roman" w:eastAsia="Calibri" w:hAnsi="Times New Roman" w:cs="Times New Roman"/>
          <w:b/>
          <w:sz w:val="12"/>
          <w:szCs w:val="12"/>
        </w:rPr>
        <w:t>у</w:t>
      </w:r>
      <w:r w:rsidRPr="007172EE">
        <w:rPr>
          <w:rFonts w:ascii="Times New Roman" w:eastAsia="Calibri" w:hAnsi="Times New Roman" w:cs="Times New Roman"/>
          <w:b/>
          <w:sz w:val="12"/>
          <w:szCs w:val="12"/>
        </w:rPr>
        <w:t>чета граждан в качестве нуждающихся в жилых помещениях»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172EE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Захаркино муниципального района Сергиевский  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172EE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172EE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решение Собрания представителей сельского поселения Захаркино муниципального района Сергиевский №11 от 18.05.2011 г. «О порядке ведения администрацией сельского поселения Захаркино муниципального района Сергиевский Самарской области учета граждан в качестве нуждающихся в жилых помещениях». 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7172E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7533E5" w:rsidRDefault="007533E5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172EE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сельского поселения </w:t>
      </w:r>
      <w:r w:rsidRPr="007172EE">
        <w:rPr>
          <w:rFonts w:ascii="Times New Roman" w:eastAsia="Calibri" w:hAnsi="Times New Roman" w:cs="Times New Roman"/>
          <w:sz w:val="12"/>
          <w:szCs w:val="12"/>
        </w:rPr>
        <w:t>Захаркино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7172EE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172EE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7172EE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7172EE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Кармало-Аделяково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172E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7  от 18.05.2011 г. «О порядке ведения администрацией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172EE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Кармало-Аделяково муниципального района Сергиевский Самарской области учета граждан в качестве нуждающихся в жилых помещениях»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172EE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Кармало-Аделяково муниципального района Сергиевский  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172EE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172EE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Кармало-Аделяково муниципального района Сергиевский № 7 от 18.05.2011 г. «О порядке ведения администрацией сельского поселения Кармало-Аделяково муниципального района Сергиевский Самарской области учета граждан в качестве нуждающихся в жилых помещениях». 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7172E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Н.П. Малиновский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сельского поселения </w:t>
      </w:r>
      <w:r w:rsidRPr="007172EE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172EE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7172EE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7172EE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Калиновка 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172E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18.05.2011 г. «О порядке ведения администрацией сельского поселения Калиновка муниципального района Сергиевский Самарской области учета граждан в качестве нуждающихся в жилых помещениях»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172EE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Калиновка муниципального района Сергиевский  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172EE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172EE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Калиновка муниципального района Сергиевский №6 от 18.05.2011 г. «О порядке ведения администрацией сельского поселения Калиновка муниципального района Сергиевский Самарской области учета граждан в качестве нуждающихся в жилых помещениях». 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7172E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сельского поселения  Калиновка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172EE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сельского поселения </w:t>
      </w:r>
      <w:r w:rsidRPr="007172EE">
        <w:rPr>
          <w:rFonts w:ascii="Times New Roman" w:eastAsia="Calibri" w:hAnsi="Times New Roman" w:cs="Times New Roman"/>
          <w:sz w:val="12"/>
          <w:szCs w:val="12"/>
        </w:rPr>
        <w:t>Калиновка</w:t>
      </w:r>
    </w:p>
    <w:p w:rsid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172EE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7172EE" w:rsidRPr="007172EE" w:rsidRDefault="007172EE" w:rsidP="007172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172EE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72EE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</w:t>
      </w:r>
      <w:r w:rsidR="007533E5">
        <w:rPr>
          <w:rFonts w:ascii="Times New Roman" w:eastAsia="Calibri" w:hAnsi="Times New Roman" w:cs="Times New Roman"/>
          <w:b/>
          <w:sz w:val="12"/>
          <w:szCs w:val="12"/>
        </w:rPr>
        <w:t>ДАБУЛАК</w:t>
      </w:r>
    </w:p>
    <w:p w:rsidR="007172EE" w:rsidRPr="00040E0C" w:rsidRDefault="007172EE" w:rsidP="007172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172EE" w:rsidRPr="00040E0C" w:rsidRDefault="007172EE" w:rsidP="007172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7533E5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33E5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7533E5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7533E5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Кандабулак 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33E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№6 от 18.05.2011г. «О порядке ведения администрацией сельского поселения Кандабулак муниципального района Сергиевский Самарской области учета граждан в качестве нуждающихся в жилых помещениях»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533E5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Кандабулак 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Кандабулак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533E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533E5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Кандабулак муниципального района Сергиевский №6 от 18.05.2011 г. «О порядке ведения администрацией сельского поселения Кандабулак муниципального района Сергиевский Самарской области учета граждан в качестве нуждающихся в жилых помещениях». 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7533E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7533E5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Мартынов</w:t>
      </w:r>
    </w:p>
    <w:p w:rsidR="009F6084" w:rsidRDefault="009F6084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33E5" w:rsidRPr="00040E0C" w:rsidRDefault="007533E5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533E5" w:rsidRPr="00040E0C" w:rsidRDefault="007533E5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7533E5" w:rsidRPr="00040E0C" w:rsidRDefault="007533E5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7533E5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33E5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7533E5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7533E5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Красносельское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33E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18.05.2011 г. «О порядке ведения администрацией сельского поселения Красносельское муниципального района Сергиевский Самарской области учета граждан в качестве нуждающихся в жилых помещениях»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533E5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Красносельское муниципального района Сергиевский  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533E5">
        <w:rPr>
          <w:rFonts w:ascii="Times New Roman" w:eastAsia="Calibri" w:hAnsi="Times New Roman" w:cs="Times New Roman"/>
          <w:b/>
          <w:sz w:val="12"/>
          <w:szCs w:val="12"/>
          <w:lang w:val="x-none"/>
        </w:rPr>
        <w:lastRenderedPageBreak/>
        <w:t>РЕШИЛО: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533E5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Красносельское муниципального района Сергиевский № 6 от 18.05.2011г. «О порядке ведения администрацией сельского поселения Красносельское муниципального района Сергиевский Самарской области учета граждан в качестве нуждающихся в жилых помещениях». 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7533E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9F6084" w:rsidRDefault="009F6084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Каемова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сельского поселения </w:t>
      </w:r>
      <w:r w:rsidRPr="007533E5">
        <w:rPr>
          <w:rFonts w:ascii="Times New Roman" w:eastAsia="Calibri" w:hAnsi="Times New Roman" w:cs="Times New Roman"/>
          <w:sz w:val="12"/>
          <w:szCs w:val="12"/>
        </w:rPr>
        <w:t>Красносельское</w:t>
      </w:r>
    </w:p>
    <w:p w:rsid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533E5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9F6084" w:rsidRDefault="009F6084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33E5" w:rsidRPr="00040E0C" w:rsidRDefault="007533E5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533E5" w:rsidRPr="00040E0C" w:rsidRDefault="007533E5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7533E5" w:rsidRPr="00040E0C" w:rsidRDefault="007533E5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7533E5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33E5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7533E5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7533E5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Кутузовский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33E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 6 от 18.05.2011 г. «О порядке ведения администрацией сельского поселения Кутузовский муниципального района Сергиевский Самарской области учета граждан в качестве нуждающихся в жилых помещениях»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533E5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Кутузовский муниципального района Сергиевский  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533E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533E5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 Кутузовский  муниципального  района Сергиевский № 6 от 18.05.2016 г. «О порядке ведения администрацией сельского поселения Кутузовский муниципального района Сергиевский Самарской области учета граждан в качестве нуждающихся в жилых помещениях». 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7533E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9F6084" w:rsidRDefault="009F6084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533E5">
        <w:rPr>
          <w:rFonts w:ascii="Times New Roman" w:eastAsia="Calibri" w:hAnsi="Times New Roman" w:cs="Times New Roman"/>
          <w:sz w:val="12"/>
          <w:szCs w:val="12"/>
        </w:rPr>
        <w:t>Шмонин</w:t>
      </w:r>
      <w:proofErr w:type="spellEnd"/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сельского поселения </w:t>
      </w:r>
      <w:r w:rsidRPr="007533E5">
        <w:rPr>
          <w:rFonts w:ascii="Times New Roman" w:eastAsia="Calibri" w:hAnsi="Times New Roman" w:cs="Times New Roman"/>
          <w:sz w:val="12"/>
          <w:szCs w:val="12"/>
        </w:rPr>
        <w:t>Кутузовский</w:t>
      </w:r>
    </w:p>
    <w:p w:rsid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9F6084" w:rsidRDefault="009F6084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33E5" w:rsidRPr="00040E0C" w:rsidRDefault="007533E5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533E5" w:rsidRPr="00040E0C" w:rsidRDefault="007533E5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7533E5" w:rsidRPr="00040E0C" w:rsidRDefault="007533E5" w:rsidP="007533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533E5" w:rsidRPr="00040E0C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7533E5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33E5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7533E5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7533E5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Липовка 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33E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18.05.2011 г. «О порядке ведения администрацией сельского поселения Липовка муниципального района Сергиевский Самарской области учета граждан в качестве нуждающихся в жилых помещениях»</w:t>
      </w:r>
    </w:p>
    <w:p w:rsidR="007533E5" w:rsidRPr="007533E5" w:rsidRDefault="007533E5" w:rsidP="007533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7533E5" w:rsidRDefault="007533E5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533E5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533E5" w:rsidRPr="007533E5" w:rsidRDefault="007533E5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Липовка муниципального района Сергиевский  </w:t>
      </w:r>
    </w:p>
    <w:p w:rsidR="007533E5" w:rsidRPr="009F6084" w:rsidRDefault="007533E5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533E5" w:rsidRPr="007533E5" w:rsidRDefault="007533E5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533E5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Липовка муниципального района Сергиевский № 6 от  18.05.2011 г. «О порядке ведения администрацией сельского поселения Липовка муниципального района Сергиевский Самарской области учета граждан в качестве нуждающихся в жилых помещениях». </w:t>
      </w:r>
    </w:p>
    <w:p w:rsidR="007533E5" w:rsidRPr="007533E5" w:rsidRDefault="007533E5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7533E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533E5" w:rsidRPr="007533E5" w:rsidRDefault="007533E5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7533E5" w:rsidRDefault="007533E5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9F608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3E5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9F6084" w:rsidRDefault="007533E5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533E5" w:rsidRPr="007533E5" w:rsidRDefault="007533E5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7533E5" w:rsidRPr="007533E5" w:rsidRDefault="007533E5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533E5" w:rsidRPr="007533E5" w:rsidRDefault="007533E5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Липовка</w:t>
      </w:r>
    </w:p>
    <w:p w:rsidR="009F6084" w:rsidRDefault="007533E5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3E5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7533E5" w:rsidRPr="007533E5" w:rsidRDefault="007533E5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533E5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9F6084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9F6084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Светлодольск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№6 от 18.05.2011 г. «О порядке ведения администрацией сельского поселения Светлодольск  муниципального района Сергиевский Самарской области учета граждан в качестве нуждающихся в жилых помещениях»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9F6084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Светлодольск муниципального района Сергиевский  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F6084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Светлодольск муниципального района  Сергиевский  №6  от  18.05.2011г. «О порядке ведения администрацией сельского поселения Светлодольск муниципального района Сергиевский Самарской области учета граждан в качестве нуждающихся в жилых помещениях». 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9F608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F6084">
        <w:rPr>
          <w:rFonts w:ascii="Times New Roman" w:eastAsia="Calibri" w:hAnsi="Times New Roman" w:cs="Times New Roman"/>
          <w:sz w:val="12"/>
          <w:szCs w:val="12"/>
        </w:rPr>
        <w:t>Анцинова</w:t>
      </w:r>
      <w:proofErr w:type="spellEnd"/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Светлодольск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9F6084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9F6084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Сергиевск 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№8 от 18.05.2011 г. «О порядке ведения администрацией сельского поселения Сергиевск муниципального района Сергиевский Самарской области учета граждан в качестве нуждающихся в жилых помещениях»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9F6084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Сергиевск муниципального района Сергиевский  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F6084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Сергиевск муниципального района Сергиевский №8 от 18.05.2011 г. «О порядке ведения администрацией сельского поселения Сергиевск муниципального района Сергиевский Самарской области учета граждан в качестве нуждающихся в жилых помещениях». 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9F608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муниципального района  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9F6084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9F6084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 Серноводск 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 № 6 от 18.05.2011</w:t>
      </w:r>
      <w:r w:rsidRPr="009F608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b/>
          <w:sz w:val="12"/>
          <w:szCs w:val="12"/>
        </w:rPr>
        <w:t xml:space="preserve"> г. «О порядке ведения администрацией сельского поселения Серноводск  муниципального района Сергиевский Самарской области учета граждан в качестве нуждающихся в жилых помещениях»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9F6084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Серноводск муниципального района Сергиевский  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9F6084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Серноводск муниципального района Сергиевский № 6 от 18.05.2011 г. «О порядке ведения администрацией сельского поселения Серноводск муниципального района Сергиевский Самарской области учета граждан в качестве нуждающихся в жилых помещениях». 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9F608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9C5B74" w:rsidRDefault="009C5B7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сельского поселения </w:t>
      </w:r>
      <w:r w:rsidRPr="009F6084">
        <w:rPr>
          <w:rFonts w:ascii="Times New Roman" w:eastAsia="Calibri" w:hAnsi="Times New Roman" w:cs="Times New Roman"/>
          <w:sz w:val="12"/>
          <w:szCs w:val="12"/>
        </w:rPr>
        <w:t>Серноводск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9C5B74" w:rsidRDefault="009C5B7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9F6084" w:rsidRPr="00040E0C" w:rsidRDefault="009F6084" w:rsidP="009F608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F6084" w:rsidRPr="00040E0C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9F6084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9F6084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сельского поселения Сургут 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18.05.2011 г. «О порядке ведения администрацией сельского поселения Сургут муниципального района Сергиевский Самарской области учета граждан в качестве нуждающихся в жилых помещениях»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9F6084">
        <w:rPr>
          <w:rFonts w:ascii="Times New Roman" w:eastAsia="Calibri" w:hAnsi="Times New Roman" w:cs="Times New Roman"/>
          <w:sz w:val="12"/>
          <w:szCs w:val="12"/>
        </w:rPr>
        <w:t>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Сургут муниципального района Сергиевский  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F6084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F6084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Сургут муниципального района Сергиевский № 6 от 18.05.2016 г. «О порядке ведения администрацией сельского поселения Сургут муниципального района Сергиевский Самарской области учета граждан в качестве нуждающихся в жилых помещениях». 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9F608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9C5B74" w:rsidRDefault="009C5B7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6084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сельского поселения </w:t>
      </w:r>
      <w:r w:rsidRPr="009F6084">
        <w:rPr>
          <w:rFonts w:ascii="Times New Roman" w:eastAsia="Calibri" w:hAnsi="Times New Roman" w:cs="Times New Roman"/>
          <w:sz w:val="12"/>
          <w:szCs w:val="12"/>
        </w:rPr>
        <w:t>Сургут</w:t>
      </w:r>
    </w:p>
    <w:p w:rsid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6084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9F6084" w:rsidRPr="009F6084" w:rsidRDefault="009F6084" w:rsidP="009F60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F6084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9C5B74" w:rsidRDefault="009C5B74" w:rsidP="009C5B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C5B74" w:rsidRPr="00040E0C" w:rsidRDefault="009C5B74" w:rsidP="009C5B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C5B74" w:rsidRPr="00040E0C" w:rsidRDefault="009C5B74" w:rsidP="009C5B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9C5B74" w:rsidRPr="00040E0C" w:rsidRDefault="009C5B74" w:rsidP="009C5B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C5B74" w:rsidRPr="00040E0C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C5B74" w:rsidRPr="00040E0C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5B74" w:rsidRPr="00040E0C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C5B74" w:rsidRPr="00040E0C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9C5B74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5B74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9C5B74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9C5B74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решения Собрания представителей городского поселения Суходол 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5B7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6 от 18.05.2011 г. «О порядке ведения администрацией городского поселения Суходол муниципального района Сергиевский Самарской области учета граждан в качестве нуждающихся в жилых помещениях»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9C5B74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5B74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5B7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Самарской области, в целях приведения в соответствие с действующим законодательством, Собрание представителей городского поселения Суходол муниципального района Сергиевский  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C5B74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C5B74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городского поселения Суходол муниципального района Сергиевский № 6 от 18.05.2011 г. «О порядке ведения администрацией городского поселения Суходол муниципального района Сергиевский Самарской области учета граждан в качестве нуждающихся в жилых помещениях». 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9C5B7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5B74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>Баранов С.И.</w:t>
      </w:r>
    </w:p>
    <w:p w:rsid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</w:t>
      </w:r>
      <w:r w:rsidRPr="009C5B74">
        <w:rPr>
          <w:rFonts w:ascii="Times New Roman" w:eastAsia="Calibri" w:hAnsi="Times New Roman" w:cs="Times New Roman"/>
          <w:sz w:val="12"/>
          <w:szCs w:val="12"/>
        </w:rPr>
        <w:t>город</w:t>
      </w:r>
      <w:proofErr w:type="spellStart"/>
      <w:r w:rsidRPr="009C5B74">
        <w:rPr>
          <w:rFonts w:ascii="Times New Roman" w:eastAsia="Calibri" w:hAnsi="Times New Roman" w:cs="Times New Roman"/>
          <w:sz w:val="12"/>
          <w:szCs w:val="12"/>
          <w:lang w:val="x-none"/>
        </w:rPr>
        <w:t>ского</w:t>
      </w:r>
      <w:proofErr w:type="spellEnd"/>
      <w:r w:rsidRPr="009C5B7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9C5B74">
        <w:rPr>
          <w:rFonts w:ascii="Times New Roman" w:eastAsia="Calibri" w:hAnsi="Times New Roman" w:cs="Times New Roman"/>
          <w:sz w:val="12"/>
          <w:szCs w:val="12"/>
        </w:rPr>
        <w:t>Суходол</w:t>
      </w:r>
    </w:p>
    <w:p w:rsid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>Малышев А.Н.</w:t>
      </w:r>
    </w:p>
    <w:p w:rsidR="00B831BA" w:rsidRDefault="00B831BA" w:rsidP="009C5B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C5B74" w:rsidRPr="00040E0C" w:rsidRDefault="009C5B74" w:rsidP="009C5B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C5B74" w:rsidRPr="00040E0C" w:rsidRDefault="009C5B74" w:rsidP="009C5B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9C5B74" w:rsidRPr="00040E0C" w:rsidRDefault="009C5B74" w:rsidP="009C5B7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C5B74" w:rsidRPr="00040E0C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E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C5B74" w:rsidRPr="00040E0C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5B74" w:rsidRPr="00040E0C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0E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C5B74" w:rsidRPr="00040E0C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0E0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40E0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6667F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</w:p>
    <w:p w:rsidR="009C5B74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5B74">
        <w:rPr>
          <w:rFonts w:ascii="Times New Roman" w:eastAsia="Calibri" w:hAnsi="Times New Roman" w:cs="Times New Roman"/>
          <w:b/>
          <w:sz w:val="12"/>
          <w:szCs w:val="12"/>
        </w:rPr>
        <w:t xml:space="preserve">«О признании </w:t>
      </w:r>
      <w:proofErr w:type="gramStart"/>
      <w:r w:rsidRPr="009C5B74">
        <w:rPr>
          <w:rFonts w:ascii="Times New Roman" w:eastAsia="Calibri" w:hAnsi="Times New Roman" w:cs="Times New Roman"/>
          <w:b/>
          <w:sz w:val="12"/>
          <w:szCs w:val="12"/>
        </w:rPr>
        <w:t>утратившим</w:t>
      </w:r>
      <w:proofErr w:type="gramEnd"/>
      <w:r w:rsidRPr="009C5B74">
        <w:rPr>
          <w:rFonts w:ascii="Times New Roman" w:eastAsia="Calibri" w:hAnsi="Times New Roman" w:cs="Times New Roman"/>
          <w:b/>
          <w:sz w:val="12"/>
          <w:szCs w:val="12"/>
        </w:rPr>
        <w:t xml:space="preserve"> силу решение Собрания представителей сельского поселения  Черновка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5B7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№6 от 18.05.2011 г. «О порядке ведения администрацией сельского поселения Черновка  муниципального района Сергиевский Самарской области учета граждан в качестве нуждающихся в жилых помещениях»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9C5B74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5B74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 муниципального района Сергиевский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Черновка муниципального района Сергиевский  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C5B74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C5B74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утратившими силу решение Собрания представителей сельского поселения Черновка муниципального района Сергиевский №6 от 18.05.2011 г. «О порядке ведения администрацией сельского поселения Черновка муниципального района Сергиевский Самарской области учета граждан в качестве нуждающихся в жилых помещениях». 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9C5B7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>3.  Настоящее решение вступает в силу со дня его официального опубликования.</w:t>
      </w:r>
    </w:p>
    <w:p w:rsidR="00B831BA" w:rsidRDefault="00B831BA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5B74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5B74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9C5B74" w:rsidRDefault="00B831BA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Глава сельского поселения </w:t>
      </w:r>
      <w:r w:rsidRPr="009C5B74">
        <w:rPr>
          <w:rFonts w:ascii="Times New Roman" w:eastAsia="Calibri" w:hAnsi="Times New Roman" w:cs="Times New Roman"/>
          <w:sz w:val="12"/>
          <w:szCs w:val="12"/>
        </w:rPr>
        <w:t>Черновка</w:t>
      </w:r>
    </w:p>
    <w:p w:rsid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B74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9C5B74" w:rsidRPr="009C5B74" w:rsidRDefault="009C5B74" w:rsidP="009C5B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C5B74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5B74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B831BA" w:rsidRDefault="00B831BA" w:rsidP="00CC67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831BA" w:rsidRDefault="00B831BA" w:rsidP="00CC67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C6703" w:rsidRPr="00CC6703" w:rsidRDefault="00CC6703" w:rsidP="00CC67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C6703" w:rsidRPr="00CC6703" w:rsidRDefault="00CC6703" w:rsidP="00CC670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C6703" w:rsidRPr="00CC6703" w:rsidRDefault="00CC6703" w:rsidP="00CC6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CC6703" w:rsidRDefault="00CC6703" w:rsidP="00CC6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Антоновка</w:t>
      </w:r>
    </w:p>
    <w:p w:rsidR="00CC6703" w:rsidRDefault="00CC6703" w:rsidP="00CC6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от 28.03.2016г. № 7 «Об утверждении </w:t>
      </w:r>
      <w:r w:rsidRPr="00CC670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CC6703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Антоновка муниципального района Сергиевский  № 18 от 27.07.2015 г. «Об утверждении Реестра муниципальных услуг сельского поселения Антоновка муниципального района Сергиевский», в целях приведения в соответствие с действующим законодательством, Администрация сельского поселения Антоновка муниципального района Сергиевский </w:t>
      </w:r>
      <w:proofErr w:type="gramEnd"/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Антоновка муниципального района Сергиевский № 7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CC6703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Антоновка муниципального района Сергиевский» (далее – Постановление): 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CC6703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Антоновка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CC6703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CC6703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CC6703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CC6703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C6703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C6703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C6703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CC67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831BA" w:rsidRDefault="00B831BA" w:rsidP="00CC67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C6703" w:rsidRPr="00CC6703" w:rsidRDefault="00CC6703" w:rsidP="00CC67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Глава   сельского поселения Антоновка</w:t>
      </w:r>
    </w:p>
    <w:p w:rsidR="00CC6703" w:rsidRDefault="00CC6703" w:rsidP="00CC67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B831BA" w:rsidRDefault="00B831BA" w:rsidP="00CC6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C6703" w:rsidRPr="00CC6703" w:rsidRDefault="00CC6703" w:rsidP="00CC6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CC6703" w:rsidRPr="00CC6703" w:rsidRDefault="00CC6703" w:rsidP="00CC6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CC6703" w:rsidRPr="00CC6703" w:rsidRDefault="00CC6703" w:rsidP="00CC6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C6703" w:rsidRPr="00CC6703" w:rsidRDefault="00CC6703" w:rsidP="00CC67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65728" w:rsidRDefault="00C65728" w:rsidP="00C657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65728" w:rsidRPr="00C65728" w:rsidRDefault="00C65728" w:rsidP="00C657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C65728" w:rsidRPr="00C65728" w:rsidRDefault="00C65728" w:rsidP="00C657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CC6703" w:rsidRPr="00CC6703" w:rsidRDefault="00C65728" w:rsidP="00C657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C65728" w:rsidTr="007E46FC">
        <w:tc>
          <w:tcPr>
            <w:tcW w:w="567" w:type="dxa"/>
          </w:tcPr>
          <w:p w:rsidR="00C65728" w:rsidRPr="00C65728" w:rsidRDefault="00C65728" w:rsidP="00C65728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C65728" w:rsidRPr="00C65728" w:rsidRDefault="00C65728" w:rsidP="00C65728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C65728" w:rsidRPr="00C65728" w:rsidRDefault="007E46FC" w:rsidP="007E46F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="00C65728"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C65728" w:rsidRPr="00C65728" w:rsidRDefault="00C65728" w:rsidP="00C65728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C65728" w:rsidRPr="00C65728" w:rsidRDefault="00C65728" w:rsidP="00C65728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C65728" w:rsidRPr="00C65728" w:rsidRDefault="00C65728" w:rsidP="00C6572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C65728" w:rsidRPr="00C65728" w:rsidRDefault="00C65728" w:rsidP="00C65728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C65728" w:rsidRPr="00C65728" w:rsidRDefault="00C65728" w:rsidP="00C65728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C65728" w:rsidRPr="00C65728" w:rsidRDefault="00C65728" w:rsidP="00C65728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C65728" w:rsidTr="007E46FC">
        <w:tc>
          <w:tcPr>
            <w:tcW w:w="567" w:type="dxa"/>
          </w:tcPr>
          <w:p w:rsidR="00C65728" w:rsidRDefault="00C65728" w:rsidP="00C657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5728" w:rsidRDefault="00C65728" w:rsidP="00C657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65728" w:rsidRDefault="00C65728" w:rsidP="00C657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65728" w:rsidRDefault="00C65728" w:rsidP="00C657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C65728" w:rsidRDefault="00C65728" w:rsidP="00C657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C65728" w:rsidRDefault="00C65728" w:rsidP="00C657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C65728" w:rsidRDefault="00C65728" w:rsidP="00C657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65728" w:rsidRDefault="00C65728" w:rsidP="00C657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C65728" w:rsidRDefault="00C65728" w:rsidP="00C657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C6703" w:rsidRDefault="007E46FC" w:rsidP="007E46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E46FC" w:rsidRPr="00CC6703" w:rsidRDefault="007E46FC" w:rsidP="007E46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№02</w:t>
      </w:r>
    </w:p>
    <w:p w:rsidR="007E46FC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E46FC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Верхняя Орлянка</w:t>
      </w:r>
    </w:p>
    <w:p w:rsidR="007E46FC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E46FC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28.03.2016г. № 10 «Об утверждении </w:t>
      </w:r>
      <w:r w:rsidRPr="007E46F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7E46FC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7E46FC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7E46FC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E46F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E46F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E46F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Верхняя Орлянка муниципального района Сергиевский     № 21 от 27.07.2015 г. «Об утверждении Реестра муниципальных услуг сельского поселения Верхняя Орлянка муниципального района Сергиевский», в целях приведения в соответствие с действующим законодательством, Администрация сельского поселения Верхняя Орлянка муниципального района</w:t>
      </w:r>
      <w:proofErr w:type="gramEnd"/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Сергиевский 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E46F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Верхняя Орлянка муниципального района Сергиевский  № 10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7E46FC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Верхняя Орлянка муниципального района Сергиевский» (далее – Постановление): 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7E46FC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Верхняя Орлянка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7E46FC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7E46FC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7E46FC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7E46FC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E46FC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>3.  Опубликовать настоящее постановление в газете «Сергиевский вестник»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E46F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>Глава   сельского поселения Верхняя Орлянка</w:t>
      </w:r>
    </w:p>
    <w:p w:rsidR="007E46FC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C6703" w:rsidRDefault="007E46FC" w:rsidP="007E4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E46FC" w:rsidRPr="00CC6703" w:rsidRDefault="007E46FC" w:rsidP="007E4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Верхняя Орлянка</w:t>
      </w:r>
    </w:p>
    <w:p w:rsidR="007E46FC" w:rsidRPr="00CC6703" w:rsidRDefault="007E46FC" w:rsidP="007E4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65728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7E46FC" w:rsidRPr="00C65728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7E46FC" w:rsidTr="00DA1E47">
        <w:tc>
          <w:tcPr>
            <w:tcW w:w="567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Ф.И.О.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  <w:proofErr w:type="spellEnd"/>
          </w:p>
        </w:tc>
        <w:tc>
          <w:tcPr>
            <w:tcW w:w="850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7E46FC" w:rsidTr="00DA1E47">
        <w:tc>
          <w:tcPr>
            <w:tcW w:w="567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7E46FC" w:rsidRPr="00CC6703" w:rsidRDefault="007E46FC" w:rsidP="007E46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7E46FC" w:rsidRPr="00CC6703" w:rsidRDefault="007E46FC" w:rsidP="007E46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№05</w:t>
      </w:r>
    </w:p>
    <w:p w:rsidR="00C340B0" w:rsidRDefault="007E46FC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E46FC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Воротнее</w:t>
      </w:r>
    </w:p>
    <w:p w:rsidR="00C340B0" w:rsidRDefault="007E46FC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E46FC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28.03.2016г. № 12 «Об утверждении </w:t>
      </w:r>
      <w:r w:rsidRPr="007E46F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7E46FC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7E46FC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7E46FC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7E46FC" w:rsidRPr="007E46FC" w:rsidRDefault="007E46FC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E46F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  <w:r w:rsidRPr="007E46F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7E46F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E46F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Воротнее муниципального района Сергиевский  № 21 от 28.07.2015 г. «Об утверждении Реестра муниципальных услуг сельского поселения Воротнее муниципального района Сергиевский», в целях приведения в соответствие с действующим законодательством, Администрация сельского поселения Воротнее муниципального района Сергиевский</w:t>
      </w:r>
      <w:proofErr w:type="gramEnd"/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E46F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Воротнее муниципального района Сергиевский № 12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7E46FC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Воротнее муниципального района Сергиевский» (далее – Постановление):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Общие сведения о муниципальной услуге. </w:t>
      </w:r>
      <w:proofErr w:type="gramStart"/>
      <w:r w:rsidRPr="007E46FC">
        <w:rPr>
          <w:rFonts w:ascii="Times New Roman" w:eastAsia="Calibri" w:hAnsi="Times New Roman" w:cs="Times New Roman"/>
          <w:sz w:val="12"/>
          <w:szCs w:val="12"/>
        </w:rPr>
        <w:t>Получателями муниципальной услуги являются физические лица, осуществляющие ведение личного подсобного хозяйства на территории сельского поселения Воротнее 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7E46FC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7E46FC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7E46FC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7E46FC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E46FC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E46FC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E46FC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E46F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E46F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>Глава   сельского поселения Воротнее</w:t>
      </w:r>
    </w:p>
    <w:p w:rsidR="007E46FC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46FC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E46FC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7E46FC" w:rsidRPr="007E46FC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C6703" w:rsidRDefault="007E46FC" w:rsidP="007E4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E46FC" w:rsidRPr="00CC6703" w:rsidRDefault="007E46FC" w:rsidP="007E4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Воротнее</w:t>
      </w:r>
    </w:p>
    <w:p w:rsidR="007E46FC" w:rsidRPr="00CC6703" w:rsidRDefault="007E46FC" w:rsidP="007E4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E46FC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65728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7E46FC" w:rsidRPr="00C65728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7E46FC" w:rsidTr="00DA1E47">
        <w:tc>
          <w:tcPr>
            <w:tcW w:w="567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7E46FC" w:rsidRPr="00C65728" w:rsidRDefault="007E46FC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7E46FC" w:rsidTr="00DA1E47">
        <w:tc>
          <w:tcPr>
            <w:tcW w:w="567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7E46FC" w:rsidRDefault="007E46FC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7E46FC" w:rsidRPr="007E46FC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C6703" w:rsidRDefault="007E46FC" w:rsidP="007E46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E46FC" w:rsidRPr="00CC6703" w:rsidRDefault="007E46FC" w:rsidP="007E46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E46FC" w:rsidRPr="00CC6703" w:rsidRDefault="007E46FC" w:rsidP="007E46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</w:t>
      </w:r>
      <w:r w:rsidR="00C340B0">
        <w:rPr>
          <w:rFonts w:ascii="Times New Roman" w:eastAsia="Calibri" w:hAnsi="Times New Roman" w:cs="Times New Roman"/>
          <w:sz w:val="12"/>
          <w:szCs w:val="12"/>
        </w:rPr>
        <w:t>1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Елшанка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от 28.03.2016г. № 9 «Об утверждении </w:t>
      </w:r>
      <w:r w:rsidRPr="00C340B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C340B0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  <w:r w:rsidRPr="00C340B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340B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Елшанка  муниципального района Сергиевский  № 19 от 28.07.2015 г. «Об утверждении Реестра муниципальных услуг сельского поселения Елшанка муниципального района Сергиевский», в целях приведения в соответствие с действующим законодательством, Администрация сельского поселения Елшанка муниципального района Сергиевский </w:t>
      </w:r>
      <w:proofErr w:type="gramEnd"/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Елшанка муниципального района Сергиевский № 9 от 28.03. 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Елшанка муниципального района Сергиевский» (далее – Постановление): 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C340B0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Елшанка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C340B0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C340B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Глава   сельского поселения Елшанка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40B0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C340B0" w:rsidRPr="00CC6703" w:rsidRDefault="00C340B0" w:rsidP="00C340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Елшанка</w:t>
      </w:r>
    </w:p>
    <w:p w:rsidR="00C340B0" w:rsidRPr="00CC6703" w:rsidRDefault="00C340B0" w:rsidP="00C340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65728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C340B0" w:rsidRPr="00C65728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C340B0" w:rsidTr="00DA1E47">
        <w:tc>
          <w:tcPr>
            <w:tcW w:w="567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C340B0" w:rsidTr="00DA1E47">
        <w:tc>
          <w:tcPr>
            <w:tcW w:w="567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340B0" w:rsidRPr="007E46FC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340B0" w:rsidRPr="00CC6703" w:rsidRDefault="00C340B0" w:rsidP="00C340B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Захаркино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29.03.2016г. № 9 «Об утверждении </w:t>
      </w:r>
      <w:r w:rsidRPr="00C340B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C340B0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  <w:r w:rsidRPr="00C340B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340B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Захаркино муниципального района Сергиевский  № 22 от 27.07.2015 г. «Об утверждении Реестра муниципальных услуг сельского поселения Захаркино муниципального района Сергиевский», в целях приведения в соответствие с действующим законодательством, Администрация сельского поселения Захаркино муниципального района Сергиевский </w:t>
      </w:r>
      <w:proofErr w:type="gramEnd"/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Захаркино муниципального района Сергиевский № 9 от 29.03.2016 г. «Об утверждении Административного регламента предоставления муниципальной услуги «Выдача выписок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Захаркино муниципального района Сергиевский» (далее – Постановление): 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C340B0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Захаркино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C340B0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C340B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Глава   сельского поселения Захаркино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40B0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C340B0" w:rsidRPr="00CC6703" w:rsidRDefault="00C340B0" w:rsidP="00C340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Захаркино</w:t>
      </w:r>
    </w:p>
    <w:p w:rsidR="00C340B0" w:rsidRPr="00CC6703" w:rsidRDefault="00C340B0" w:rsidP="00C340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65728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C340B0" w:rsidRPr="00C65728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C340B0" w:rsidTr="00DA1E47">
        <w:tc>
          <w:tcPr>
            <w:tcW w:w="567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C340B0" w:rsidTr="00DA1E47">
        <w:tc>
          <w:tcPr>
            <w:tcW w:w="567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340B0" w:rsidRPr="007E46FC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340B0" w:rsidRPr="00CC6703" w:rsidRDefault="00C340B0" w:rsidP="00C340B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№02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Кармало-Аделяково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28.03.2016г. № 9 «Об утверждении </w:t>
      </w:r>
      <w:r w:rsidRPr="00C340B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C340B0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340B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Кармало-Аделяково муниципального района Сергиевский  № 19  от 27.07.2015 г. «Об утверждении Реестра муниципальных услуг сельского поселения Кармало-Аделяково муниципального района Сергиевский», в целях приведения в соответствие с действующим законодательством, Администрация сельского поселения Кармало-Аделяково муниципального района Сергиевский </w:t>
      </w:r>
      <w:proofErr w:type="gramEnd"/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Кармало-Аделяково муниципального района Сергиевский № 9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Кармало-Аделяково муниципального района Сергиевский» (далее – Постановление): 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C340B0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Кармало-Аделяково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C340B0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340B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C340B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Глава   сельского поселения Кармало-Аделяково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C340B0" w:rsidRPr="00CC6703" w:rsidRDefault="00C340B0" w:rsidP="00C340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Кармало-Аделяково</w:t>
      </w:r>
    </w:p>
    <w:p w:rsidR="00C340B0" w:rsidRPr="00CC6703" w:rsidRDefault="00C340B0" w:rsidP="00C340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340B0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65728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C340B0" w:rsidRPr="00C65728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C340B0" w:rsidTr="00DA1E47">
        <w:tc>
          <w:tcPr>
            <w:tcW w:w="567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</w:t>
            </w: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>щий номер заявления</w:t>
            </w:r>
          </w:p>
        </w:tc>
        <w:tc>
          <w:tcPr>
            <w:tcW w:w="284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>Д</w:t>
            </w: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>ата</w:t>
            </w:r>
          </w:p>
        </w:tc>
        <w:tc>
          <w:tcPr>
            <w:tcW w:w="567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Ф.И.О</w:t>
            </w:r>
            <w:r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Сведения о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>документе, удостоверяющем личность заявителя</w:t>
            </w:r>
          </w:p>
        </w:tc>
        <w:tc>
          <w:tcPr>
            <w:tcW w:w="851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Место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>жительства заявителя, контактные данные</w:t>
            </w:r>
          </w:p>
        </w:tc>
        <w:tc>
          <w:tcPr>
            <w:tcW w:w="1276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Способ подачи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>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>Результа</w:t>
            </w: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т предоставления муниципальной услуги </w:t>
            </w:r>
          </w:p>
        </w:tc>
        <w:tc>
          <w:tcPr>
            <w:tcW w:w="1134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Дата и № выдачи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>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C340B0" w:rsidRPr="00C65728" w:rsidRDefault="00C340B0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Подпись заявителя в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>получении результата предоставления муниципальной услуги</w:t>
            </w:r>
          </w:p>
        </w:tc>
      </w:tr>
      <w:tr w:rsidR="00C340B0" w:rsidTr="00DA1E47">
        <w:tc>
          <w:tcPr>
            <w:tcW w:w="567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C340B0" w:rsidRDefault="00C340B0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340B0" w:rsidRPr="007E46FC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340B0" w:rsidRPr="00CC6703" w:rsidRDefault="00C340B0" w:rsidP="00C340B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340B0" w:rsidRPr="00CC6703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№02</w:t>
      </w:r>
    </w:p>
    <w:p w:rsidR="00DA1E47" w:rsidRDefault="00C340B0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Калиновка</w:t>
      </w:r>
    </w:p>
    <w:p w:rsidR="00DA1E47" w:rsidRDefault="00C340B0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28.03.2016г. № 8 «Об утверждении </w:t>
      </w:r>
      <w:r w:rsidRPr="00C340B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C340B0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C340B0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C340B0" w:rsidRPr="00C340B0" w:rsidRDefault="00C340B0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0B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340B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40B0" w:rsidRPr="00C340B0" w:rsidRDefault="00C340B0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Калиновка муниципального района Сергиевский  № 18 от 28.07.2015 г. «Об утверждении Реестра муниципальных услуг сельского поселения Калиновка муниципального района Сергиевский», в целях приведения в соответствие с действующим законодательством, Администрация сельского поселения Калиновка муниципального района Сергиевский </w:t>
      </w:r>
      <w:proofErr w:type="gramEnd"/>
    </w:p>
    <w:p w:rsidR="00C340B0" w:rsidRPr="00DA1E47" w:rsidRDefault="00C340B0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340B0" w:rsidRPr="00C340B0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C340B0" w:rsidRPr="00C340B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Калиновка муниципального района Сергиевский № 8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="00C340B0"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C340B0"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Калиновка муниципального района Сергиевский» (далее – Постановление): </w:t>
      </w:r>
    </w:p>
    <w:p w:rsidR="00C340B0" w:rsidRPr="00C340B0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C340B0" w:rsidRPr="00C340B0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="00C340B0" w:rsidRPr="00C340B0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Калиновка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C340B0" w:rsidRPr="00C340B0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="00C340B0" w:rsidRPr="00C340B0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="00C340B0" w:rsidRPr="00C340B0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="00C340B0" w:rsidRPr="00C340B0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="00C340B0" w:rsidRPr="00C340B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C340B0" w:rsidRPr="00C340B0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C340B0" w:rsidRPr="00C340B0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="00C340B0" w:rsidRPr="00C340B0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C340B0" w:rsidRPr="00C340B0" w:rsidRDefault="00C340B0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C340B0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C340B0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C340B0" w:rsidRPr="00C340B0" w:rsidRDefault="00C340B0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C340B0" w:rsidRPr="00C340B0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C340B0" w:rsidRPr="00C340B0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C340B0" w:rsidRPr="00C340B0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C340B0" w:rsidRPr="00C340B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C340B0" w:rsidRPr="00C340B0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C340B0" w:rsidRPr="00C340B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340B0" w:rsidRPr="00C340B0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="00C340B0" w:rsidRPr="00C340B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C340B0" w:rsidRPr="00C340B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340B0" w:rsidRPr="00C340B0" w:rsidRDefault="00C340B0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Глава   сельского поселения Калиновка</w:t>
      </w:r>
    </w:p>
    <w:p w:rsidR="00DA1E47" w:rsidRDefault="00C340B0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40B0" w:rsidRPr="00C340B0" w:rsidRDefault="00C340B0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40B0">
        <w:rPr>
          <w:rFonts w:ascii="Times New Roman" w:eastAsia="Calibri" w:hAnsi="Times New Roman" w:cs="Times New Roman"/>
          <w:sz w:val="12"/>
          <w:szCs w:val="12"/>
        </w:rPr>
        <w:t>С.В.</w:t>
      </w:r>
      <w:r w:rsidR="00DA1E4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40B0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Калиновка</w:t>
      </w: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65728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DA1E47" w:rsidRPr="00C65728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DA1E47" w:rsidTr="00DA1E47">
        <w:tc>
          <w:tcPr>
            <w:tcW w:w="567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DA1E47" w:rsidTr="00DA1E47">
        <w:tc>
          <w:tcPr>
            <w:tcW w:w="567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1E47" w:rsidRPr="00CC6703" w:rsidRDefault="00DA1E47" w:rsidP="00DA1E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Кандабулак</w:t>
      </w:r>
    </w:p>
    <w:p w:rsidR="00B831BA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28.03.2016г. № 8 «Об утверждении </w:t>
      </w:r>
      <w:r w:rsidRPr="00DA1E4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 xml:space="preserve">муниципальной услуги </w:t>
      </w:r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DA1E47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 муниципального района Сергиевский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Кандабулак  муниципального района Сергиевский  № 24 от 28.07.2015 г. «Об утверждении Реестра муниципальных услуг сельского поселения Кандабулак муниципального района Сергиевский», в целях приведения в соответствие с действующим законодательством, Администрация сельского поселения Кандабулак  муниципального района Сергиевский </w:t>
      </w:r>
      <w:proofErr w:type="gramEnd"/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Кандабулак  муниципального района Сергиевский № 8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Кандабулак  муниципального района Сергиевский» (далее – Постановление): 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DA1E47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Кандабулак 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DA1E47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DA1E4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Глава   сельского поселения Кандабулак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Кандабулак</w:t>
      </w: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65728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DA1E47" w:rsidRPr="00C65728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DA1E47" w:rsidTr="00DA1E47">
        <w:tc>
          <w:tcPr>
            <w:tcW w:w="567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DA1E47" w:rsidTr="00DA1E47">
        <w:tc>
          <w:tcPr>
            <w:tcW w:w="567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1E47" w:rsidRPr="00CC6703" w:rsidRDefault="00DA1E47" w:rsidP="00DA1E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Красносельское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28.03.2016г. № 10 «Об утверждении </w:t>
      </w:r>
      <w:r w:rsidRPr="00DA1E4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DA1E47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 муниципального района Сергиевский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Красносельское  муниципального района Сергиевский  № 21 от 27.07.2015 г. «Об утверждении Реестра муниципальных услуг сельского поселения Красносельское муниципального района Сергиевский», в целях приведения в соответствие с действующим законодательством, Администрация сельского поселения Красносельское муниципального района Сергиевский </w:t>
      </w:r>
      <w:proofErr w:type="gramEnd"/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Красносельское муниципального района Сергиевский № 10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Красносельское муниципального района Сергиевский» (далее – Постановление): 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DA1E47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Красносельское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1.2. 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DA1E47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DA1E4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Глава   сельского поселения Красносельское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Красносельское</w:t>
      </w: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65728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DA1E47" w:rsidRPr="00C65728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DA1E47" w:rsidTr="00DA1E47">
        <w:tc>
          <w:tcPr>
            <w:tcW w:w="567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DA1E47" w:rsidTr="00DA1E47">
        <w:tc>
          <w:tcPr>
            <w:tcW w:w="567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A1E47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Default="00B831BA" w:rsidP="00DA1E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A1E47" w:rsidRPr="00CC6703" w:rsidRDefault="00DA1E47" w:rsidP="00DA1E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1E47" w:rsidRPr="00CC6703" w:rsidRDefault="00DA1E47" w:rsidP="00DA1E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Кутузовский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28.03.2016г. № 10 «Об утверждении </w:t>
      </w:r>
      <w:r w:rsidRPr="00DA1E4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DA1E47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Кутузовский муниципального района Сергиевский  №  23 от 27.07.2015 г. «Об утверждении Реестра муниципальных услуг сельского поселения Кутузовский муниципального района Сергиевский», в целях приведения в соответствие с действующим законодательством, Администрация сельского поселения Кутузовский муниципального района Сергиевский </w:t>
      </w:r>
      <w:proofErr w:type="gramEnd"/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Кутузовский муниципального района Сергиевский № 10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Кутузовский муниципального района Сергиевский» (далее – Постановление): 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DA1E47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Кутузовский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DA1E47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DA1E47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DA1E4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Глава   сельского поселения Кутузовский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1E47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Кутузовский</w:t>
      </w: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65728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DA1E47" w:rsidRPr="00C65728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DA1E47" w:rsidTr="00DA1E47">
        <w:tc>
          <w:tcPr>
            <w:tcW w:w="567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DA1E47" w:rsidTr="00DA1E47">
        <w:tc>
          <w:tcPr>
            <w:tcW w:w="567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A1E47" w:rsidRPr="00DA1E47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1E47" w:rsidRPr="00CC6703" w:rsidRDefault="00DA1E47" w:rsidP="00DA1E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646280" w:rsidRDefault="00DA1E47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Липовка  </w:t>
      </w:r>
    </w:p>
    <w:p w:rsidR="00646280" w:rsidRDefault="00DA1E47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 г. № 10 «Об утверждении </w:t>
      </w:r>
      <w:r w:rsidRPr="00DA1E4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DA1E47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DA1E47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DA1E47" w:rsidRPr="00DA1E47" w:rsidRDefault="00DA1E47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A1E4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 муниципального района Сергиевский»»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DA1E47" w:rsidRDefault="00DA1E47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Липовка  муниципального района Сергиевский  № 23 от 28.07.2015 г. «Об утверждении Реестра муниципальных услуг сельского поселения Липовка  муниципального района Сергиевский», в целях приведения в соответствие с действующим законодательством, Администрация сельского поселения Липовка муниципального района Сергиевский </w:t>
      </w:r>
      <w:proofErr w:type="gramEnd"/>
    </w:p>
    <w:p w:rsidR="00DA1E47" w:rsidRPr="00646280" w:rsidRDefault="00DA1E47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A1E47" w:rsidRPr="00DA1E47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DA1E47" w:rsidRPr="00DA1E47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Липовка муниципального района Сергиевский № 10 от 28.03.2016 г. «Об утверждении Административного регламента предоставления муниципальной услуги «Выдача выписок из </w:t>
      </w:r>
      <w:proofErr w:type="spellStart"/>
      <w:r w:rsidR="00DA1E47" w:rsidRPr="00DA1E4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DA1E47" w:rsidRPr="00DA1E47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Липовка муниципального района Сергиевский»»  (далее – Постановление): </w:t>
      </w:r>
    </w:p>
    <w:p w:rsidR="00DA1E47" w:rsidRPr="00DA1E47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DA1E47" w:rsidRPr="00DA1E47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="00DA1E47" w:rsidRPr="00DA1E47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Липовка 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DA1E47" w:rsidRPr="00DA1E47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="00DA1E47" w:rsidRPr="00DA1E47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="00DA1E47" w:rsidRPr="00DA1E47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="00DA1E47" w:rsidRPr="00DA1E47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="00DA1E47" w:rsidRPr="00DA1E4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DA1E47" w:rsidRPr="00DA1E47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DA1E47" w:rsidRPr="00DA1E47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="00DA1E47" w:rsidRPr="00DA1E47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DA1E47" w:rsidRPr="00DA1E47" w:rsidRDefault="00DA1E47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DA1E47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DA1E47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DA1E47" w:rsidRPr="00DA1E47" w:rsidRDefault="00DA1E47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DA1E47" w:rsidRPr="00DA1E47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DA1E47" w:rsidRPr="00DA1E47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DA1E47" w:rsidRPr="00DA1E47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DA1E47" w:rsidRPr="00DA1E47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DA1E47" w:rsidRPr="00DA1E47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DA1E47" w:rsidRPr="00DA1E47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A1E47" w:rsidRPr="00DA1E47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="00DA1E47" w:rsidRPr="00DA1E4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DA1E47" w:rsidRPr="00DA1E4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A1E47" w:rsidRPr="00DA1E47" w:rsidRDefault="00DA1E47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Глава   сельского поселения Липовка</w:t>
      </w:r>
    </w:p>
    <w:p w:rsidR="00646280" w:rsidRDefault="00DA1E47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1E47" w:rsidRPr="00DA1E47" w:rsidRDefault="00DA1E47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E47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DA1E47" w:rsidRPr="00DA1E47" w:rsidRDefault="00DA1E47" w:rsidP="00DA1E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Липовка</w:t>
      </w:r>
    </w:p>
    <w:p w:rsidR="00DA1E47" w:rsidRPr="00CC6703" w:rsidRDefault="00DA1E47" w:rsidP="00DA1E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A1E47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A1E47" w:rsidRPr="00C65728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DA1E47" w:rsidRPr="00C65728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DA1E47" w:rsidRPr="00CC6703" w:rsidRDefault="00DA1E47" w:rsidP="00DA1E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DA1E47" w:rsidTr="00DA1E47">
        <w:tc>
          <w:tcPr>
            <w:tcW w:w="567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DA1E47" w:rsidRPr="00C65728" w:rsidRDefault="00DA1E47" w:rsidP="00DA1E47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DA1E47" w:rsidTr="00DA1E47">
        <w:tc>
          <w:tcPr>
            <w:tcW w:w="567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A1E47" w:rsidRDefault="00DA1E47" w:rsidP="00DA1E4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646280" w:rsidRPr="00CC6703" w:rsidRDefault="00646280" w:rsidP="0064628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№02</w:t>
      </w:r>
    </w:p>
    <w:p w:rsidR="00646280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Светлодольск</w:t>
      </w:r>
    </w:p>
    <w:p w:rsidR="00646280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от 28.03.2016г. №9 «Об утверждении </w:t>
      </w:r>
      <w:r w:rsidRPr="0064628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646280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646280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Светлодольск муниципального района Сергиевский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 Светлодольск  муниципального района Сергиевский  № __ от 28.07.2015 г. «Об утверждении Реестра муниципальных услуг сельского поселения Светлодольск муниципального района Сергиевский», в целях приведения в соответствие с действующим законодательством, Администрация сельского поселения Светлодольск муниципального района Сергиевский </w:t>
      </w:r>
      <w:proofErr w:type="gramEnd"/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Светлодольск муниципального района Сергиевский № 9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Светлодольск муниципального района Сергиевский» (далее – Постановление): 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646280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Светлодольск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646280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646280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46280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 </w:t>
      </w:r>
      <w:r w:rsidRPr="0064628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64628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64628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Глава   сельского поселения Светлодольск</w:t>
      </w:r>
    </w:p>
    <w:p w:rsidR="00646280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6280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6280" w:rsidRPr="00CC6703" w:rsidRDefault="00646280" w:rsidP="006462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Светлодольск</w:t>
      </w:r>
    </w:p>
    <w:p w:rsidR="00646280" w:rsidRPr="00CC6703" w:rsidRDefault="00646280" w:rsidP="006462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46280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65728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646280" w:rsidRPr="00C65728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646280" w:rsidTr="00DC56BC">
        <w:tc>
          <w:tcPr>
            <w:tcW w:w="567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646280" w:rsidTr="00DC56BC">
        <w:tc>
          <w:tcPr>
            <w:tcW w:w="567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6280" w:rsidRPr="00CC6703" w:rsidRDefault="00646280" w:rsidP="0064628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646280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Сергиевск </w:t>
      </w:r>
    </w:p>
    <w:p w:rsidR="00646280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28.03.2016г. № 13 «Об утверждении </w:t>
      </w:r>
      <w:r w:rsidRPr="0064628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  услуги  </w:t>
      </w:r>
      <w:r w:rsidRPr="00646280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646280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 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46280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Сергиевск муниципального района Сергиевский  № 31 от 27.07.2015 г. «Об утверждении Реестра муниципальных услуг сельского поселения Сергиевск  муниципального района Сергиевский», в целях приведения в соответствие с действующим законодательством, Администрация сельского поселения Сергиевск  муниципального района Сергиевский </w:t>
      </w:r>
      <w:proofErr w:type="gramEnd"/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</w:t>
      </w:r>
      <w:r w:rsidRPr="00646280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Сергиевск муниципального района Сергиевский № 13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Сергиевск муниципального района Сергиевский» (далее – Постановление): 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646280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Сергиевск  муниципального района 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646280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646280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46280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4628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64628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64628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Глава   сельского поселения Сергиевск</w:t>
      </w:r>
    </w:p>
    <w:p w:rsidR="00646280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6280" w:rsidRPr="00CC6703" w:rsidRDefault="00646280" w:rsidP="006462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Сергиевск</w:t>
      </w:r>
    </w:p>
    <w:p w:rsidR="00646280" w:rsidRPr="00CC6703" w:rsidRDefault="00646280" w:rsidP="006462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46280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65728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646280" w:rsidRPr="00C65728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646280" w:rsidTr="00DC56BC">
        <w:tc>
          <w:tcPr>
            <w:tcW w:w="567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646280" w:rsidTr="00DC56BC">
        <w:tc>
          <w:tcPr>
            <w:tcW w:w="567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646280" w:rsidRPr="00646280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46280" w:rsidRPr="00CC6703" w:rsidRDefault="00646280" w:rsidP="0064628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340B0" w:rsidRPr="00C340B0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646280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Серноводск</w:t>
      </w:r>
    </w:p>
    <w:p w:rsidR="00646280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28.03.2016г. № 10 «Об утверждении </w:t>
      </w:r>
      <w:r w:rsidRPr="0064628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646280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646280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  <w:r w:rsidRPr="0064628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64628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 Серноводск  муниципального района Сергиевский  № 17  от 28.07.2015 г. «Об утверждении Реестра муниципальных услуг сельского поселения Серноводск  муниципального района Сергиевский», в целях приведения в соответствие с действующим законодательством, Администрация сельского поселения Серноводск муниципального района Сергиевский </w:t>
      </w:r>
      <w:proofErr w:type="gramEnd"/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628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Серноводск  муниципального района Сергиевский № 10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Серноводск  муниципального района Сергиевский» (далее – Постановление): 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646280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Серноводск 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646280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646280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646280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46280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 3 согласно приложению №1 к настоящему постановлению.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64628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64628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64628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4628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Глава   сельского поселения  Серноводск</w:t>
      </w:r>
    </w:p>
    <w:p w:rsidR="00646280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6280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646280" w:rsidRPr="00646280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6280" w:rsidRPr="00CC6703" w:rsidRDefault="00646280" w:rsidP="006462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46280" w:rsidRPr="00CC6703" w:rsidRDefault="00646280" w:rsidP="006462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Серноводск</w:t>
      </w:r>
    </w:p>
    <w:p w:rsidR="00646280" w:rsidRPr="00CC6703" w:rsidRDefault="00646280" w:rsidP="006462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46280" w:rsidRPr="00C65728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646280" w:rsidRPr="00C65728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646280" w:rsidRPr="00CC6703" w:rsidRDefault="00646280" w:rsidP="006462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646280" w:rsidTr="00DC56BC">
        <w:tc>
          <w:tcPr>
            <w:tcW w:w="567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646280" w:rsidRPr="00C65728" w:rsidRDefault="00646280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646280" w:rsidTr="00DC56BC">
        <w:tc>
          <w:tcPr>
            <w:tcW w:w="567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646280" w:rsidRDefault="00646280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646280" w:rsidRPr="00646280" w:rsidRDefault="00646280" w:rsidP="006462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C6703" w:rsidRDefault="00B831BA" w:rsidP="00B831B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831BA" w:rsidRPr="00CC6703" w:rsidRDefault="00B831BA" w:rsidP="00B831B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831BA" w:rsidRPr="00C340B0" w:rsidRDefault="00B831BA" w:rsidP="00B831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B831BA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поселения Сургут</w:t>
      </w:r>
    </w:p>
    <w:p w:rsidR="00B831BA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от 28.03.2016г. № 11 «Об утверждении </w:t>
      </w:r>
      <w:r w:rsidRPr="00B831B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B831BA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B831BA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B831BA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 муниципального района Сергиевский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Сургут муниципального района Сергиевский  № 22 от 27.07.2015 г. «Об утверждении Реестра муниципальных услуг сельского поселения Сургут муниципального района Сергиевский», в целях приведения в соответствие с действующим законодательством, Администрация сельского поселения Сургут муниципального района Сергиевский </w:t>
      </w:r>
      <w:proofErr w:type="gramEnd"/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Сургут муниципального района Сергиевский № 11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B831BA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Сургут муниципального района Сергиевский» (далее – Постановление): 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B831BA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Сургут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B831BA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B831BA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B831BA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- регистрация выписки из </w:t>
      </w:r>
      <w:proofErr w:type="spellStart"/>
      <w:r w:rsidRPr="00B831BA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-  регистрация письменного отказа в предоставлении муниципальной услуги в журнале регистрации.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831BA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831BA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831BA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B831B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Глава   сельского поселения Сургут</w:t>
      </w:r>
    </w:p>
    <w:p w:rsidR="00B831BA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C6703" w:rsidRDefault="00B831BA" w:rsidP="00B831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831BA" w:rsidRPr="00CC6703" w:rsidRDefault="00B831BA" w:rsidP="00B831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Сургут</w:t>
      </w:r>
    </w:p>
    <w:p w:rsidR="00B831BA" w:rsidRPr="00CC6703" w:rsidRDefault="00B831BA" w:rsidP="00B831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831BA" w:rsidRPr="00C65728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B831BA" w:rsidRPr="00C65728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B831BA" w:rsidTr="00DC56BC">
        <w:tc>
          <w:tcPr>
            <w:tcW w:w="567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</w:t>
            </w:r>
            <w:r w:rsidRPr="00C65728">
              <w:rPr>
                <w:rFonts w:ascii="Times New Roman" w:hAnsi="Times New Roman"/>
                <w:sz w:val="12"/>
                <w:szCs w:val="12"/>
              </w:rPr>
              <w:lastRenderedPageBreak/>
              <w:t>ния</w:t>
            </w:r>
          </w:p>
        </w:tc>
        <w:tc>
          <w:tcPr>
            <w:tcW w:w="284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B831BA" w:rsidTr="00DC56BC">
        <w:tc>
          <w:tcPr>
            <w:tcW w:w="567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B831BA" w:rsidRPr="00B831BA" w:rsidRDefault="00B831BA" w:rsidP="00B831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C6703" w:rsidRDefault="00B831BA" w:rsidP="00B831B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831BA" w:rsidRPr="00CC6703" w:rsidRDefault="00B831BA" w:rsidP="00B831B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831BA" w:rsidRPr="00C340B0" w:rsidRDefault="00B831BA" w:rsidP="00B831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B831BA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городского поселения Суходол</w:t>
      </w:r>
    </w:p>
    <w:p w:rsidR="00B831BA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28.03.2016г. № 14 «Об утверждении </w:t>
      </w:r>
      <w:r w:rsidRPr="00B831B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B831BA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B831BA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B831BA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 муниципального района Сергиевский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городского поселения Суходол муниципального района Сергиевский  № 34 от 28.07.2015 г. «Об утверждении Реестра муниципальных услуг городского поселения Суходол  муниципального района Сергиевский», в целях приведения в соответствие с действующим законодательством, Администрация городского поселения Суходол муниципального района Сергиевский </w:t>
      </w:r>
      <w:proofErr w:type="gramEnd"/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городского поселения Суходол муниципального района Сергиевский № 14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B831BA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городского поселения Суходол муниципального района Сергиевский» (далее – Постановление): 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B831BA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городского поселения Суходол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B831BA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B831BA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B831BA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B831BA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Дополнить Административный регламент Приложением №3 согласно приложению №1 к настоящему постановлению.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831BA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831BA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B831B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Глава   городского поселения Суходол</w:t>
      </w:r>
    </w:p>
    <w:p w:rsidR="00B831BA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831BA">
        <w:rPr>
          <w:rFonts w:ascii="Times New Roman" w:eastAsia="Calibri" w:hAnsi="Times New Roman" w:cs="Times New Roman"/>
          <w:sz w:val="12"/>
          <w:szCs w:val="12"/>
        </w:rPr>
        <w:t>Малышев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C6703" w:rsidRDefault="00B831BA" w:rsidP="00B831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831BA" w:rsidRPr="00CC6703" w:rsidRDefault="00B831BA" w:rsidP="00B831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городского поселения Суходол</w:t>
      </w:r>
    </w:p>
    <w:p w:rsidR="00B831BA" w:rsidRPr="00CC6703" w:rsidRDefault="00B831BA" w:rsidP="00B831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831BA" w:rsidRPr="00C65728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B831BA" w:rsidRPr="00C65728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B831BA" w:rsidTr="00DC56BC">
        <w:tc>
          <w:tcPr>
            <w:tcW w:w="567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B831BA" w:rsidTr="00DC56BC">
        <w:tc>
          <w:tcPr>
            <w:tcW w:w="567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C6703" w:rsidRDefault="00B831BA" w:rsidP="00B831B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831BA" w:rsidRPr="00CC6703" w:rsidRDefault="00B831BA" w:rsidP="00B831B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670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831BA" w:rsidRPr="00C340B0" w:rsidRDefault="00B831BA" w:rsidP="00B831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C6703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C670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B831BA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Черновка </w:t>
      </w:r>
    </w:p>
    <w:p w:rsidR="00B831BA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от 28.03.2016г. № 10 «Об утверждении </w:t>
      </w:r>
      <w:r w:rsidRPr="00B831B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B831BA">
        <w:rPr>
          <w:rFonts w:ascii="Times New Roman" w:eastAsia="Calibri" w:hAnsi="Times New Roman" w:cs="Times New Roman"/>
          <w:b/>
          <w:sz w:val="12"/>
          <w:szCs w:val="12"/>
        </w:rPr>
        <w:t xml:space="preserve">«Выдача выписок из </w:t>
      </w:r>
      <w:proofErr w:type="spellStart"/>
      <w:r w:rsidRPr="00B831BA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B831BA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Черновка муниципального района Сергиевский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67F5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</w:t>
      </w:r>
    </w:p>
    <w:p w:rsidR="00B831BA" w:rsidRPr="00B831BA" w:rsidRDefault="00B831BA" w:rsidP="006667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  <w:r w:rsidRPr="00B831BA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самоуправления в Российской Федерации», Постановлением Администрации сельского поселения Черновка муниципального района Сергиевский  № 25 от 27.07.2015 г. «Об утверждении Реестра муниципальных услуг сельского поселения Черновка муниципального района Сергиевский», в целях приведения в соответствие с действующим законодательством, Администрация сельского поселения  Черновка  муниципального района Сергиевский 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831B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Черновка муниципального района Сергиевский № 10 от 28.03.2016г. «Об утверждении Административного регламента предоставления муниципальной услуги «Выдача выписок из </w:t>
      </w:r>
      <w:proofErr w:type="spellStart"/>
      <w:r w:rsidRPr="00B831BA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Черновка муниципального района Сергиевский» (далее – Постановление): 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Часть 1.1. Приложения №1 к Постановлению изложить в следующей редакции: «1.1. </w:t>
      </w:r>
      <w:proofErr w:type="gramStart"/>
      <w:r w:rsidRPr="00B831BA">
        <w:rPr>
          <w:rFonts w:ascii="Times New Roman" w:eastAsia="Calibri" w:hAnsi="Times New Roman" w:cs="Times New Roman"/>
          <w:sz w:val="12"/>
          <w:szCs w:val="12"/>
        </w:rPr>
        <w:t>Общие сведения о муниципальной услуге Получателями муниципальной услуги являются физические лица, осуществляющие ведение личного подсобного хозяйства на территории сельского поселения Черновка  муниципального района 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основаниях.»</w:t>
      </w:r>
      <w:proofErr w:type="gramEnd"/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Подпункт 3.1.3.1. пункта 3.1.3. Приложения №1 к Постановлению изложить в следующей редакции: «3.1.3.1. В случае соответствия документов требованиям </w:t>
      </w:r>
      <w:hyperlink w:anchor="Par147" w:history="1">
        <w:r w:rsidRPr="00B831BA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2.6</w:t>
        </w:r>
      </w:hyperlink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B831BA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книг» (далее – журнал учета заявлений), по форме, согласно приложению №3 настоящего Административного регламента. 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B831BA">
        <w:rPr>
          <w:rFonts w:ascii="Times New Roman" w:eastAsia="Calibri" w:hAnsi="Times New Roman" w:cs="Times New Roman"/>
          <w:sz w:val="12"/>
          <w:szCs w:val="12"/>
        </w:rPr>
        <w:t>Первый абзац пункта 3.3.3. части  3.3 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-регистрация выписки из </w:t>
      </w:r>
      <w:proofErr w:type="spellStart"/>
      <w:r w:rsidRPr="00B831BA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книги в журнале регистрации исходящих документов (далее – журнал регистрации);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- регистрация письменного отказа в предоставлении муниципальной услуги в журнале регистрации.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831BA">
        <w:rPr>
          <w:rFonts w:ascii="Times New Roman" w:eastAsia="Calibri" w:hAnsi="Times New Roman" w:cs="Times New Roman"/>
          <w:sz w:val="12"/>
          <w:szCs w:val="12"/>
        </w:rPr>
        <w:t>Дополнить Административный регламент Приложением №3 согласно приложению №1 к настоящему постановлению.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831BA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831BA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B831B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831B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Глава   сельского поселения  Черновка</w:t>
      </w:r>
    </w:p>
    <w:p w:rsidR="00B831BA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831BA" w:rsidRPr="00B831BA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31BA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831BA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C6703" w:rsidRDefault="00B831BA" w:rsidP="00B831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831BA" w:rsidRPr="00CC6703" w:rsidRDefault="00B831BA" w:rsidP="00B831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Черновка</w:t>
      </w:r>
    </w:p>
    <w:p w:rsidR="00B831BA" w:rsidRPr="00CC6703" w:rsidRDefault="00B831BA" w:rsidP="00B831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6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января</w:t>
      </w:r>
      <w:r w:rsidRPr="00CC6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831BA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831BA" w:rsidRPr="00C65728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Приложение  №3</w:t>
      </w:r>
    </w:p>
    <w:p w:rsidR="00B831BA" w:rsidRPr="00C65728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>к  Административному регламенту предоставления муниципальной услуги</w:t>
      </w:r>
    </w:p>
    <w:p w:rsidR="00B831BA" w:rsidRPr="00CC6703" w:rsidRDefault="00B831BA" w:rsidP="00B831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«Выдача выписок из </w:t>
      </w:r>
      <w:proofErr w:type="spellStart"/>
      <w:r w:rsidRPr="00C6572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65728">
        <w:rPr>
          <w:rFonts w:ascii="Times New Roman" w:eastAsia="Calibri" w:hAnsi="Times New Roman" w:cs="Times New Roman"/>
          <w:sz w:val="12"/>
          <w:szCs w:val="12"/>
        </w:rPr>
        <w:t xml:space="preserve"> книг»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0"/>
        <w:gridCol w:w="851"/>
        <w:gridCol w:w="1276"/>
        <w:gridCol w:w="708"/>
        <w:gridCol w:w="1134"/>
        <w:gridCol w:w="1276"/>
      </w:tblGrid>
      <w:tr w:rsidR="00B831BA" w:rsidTr="00DC56BC">
        <w:tc>
          <w:tcPr>
            <w:tcW w:w="567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Входящий номер заявления</w:t>
            </w:r>
          </w:p>
        </w:tc>
        <w:tc>
          <w:tcPr>
            <w:tcW w:w="284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 w:rsidRPr="00C65728">
              <w:rPr>
                <w:rFonts w:ascii="Times New Roman" w:hAnsi="Times New Roman"/>
                <w:sz w:val="12"/>
                <w:szCs w:val="12"/>
              </w:rPr>
              <w:t>заявителя</w:t>
            </w:r>
          </w:p>
        </w:tc>
        <w:tc>
          <w:tcPr>
            <w:tcW w:w="850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Сведения о документе, удостоверяющем личность заявителя</w:t>
            </w:r>
          </w:p>
        </w:tc>
        <w:tc>
          <w:tcPr>
            <w:tcW w:w="851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Место жительства заявителя, контактные данные</w:t>
            </w:r>
          </w:p>
        </w:tc>
        <w:tc>
          <w:tcPr>
            <w:tcW w:w="1276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65728">
              <w:rPr>
                <w:rFonts w:ascii="Times New Roman" w:hAnsi="Times New Roman"/>
                <w:sz w:val="12"/>
                <w:szCs w:val="12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708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 xml:space="preserve">Результат предоставления муниципальной услуги </w:t>
            </w:r>
          </w:p>
        </w:tc>
        <w:tc>
          <w:tcPr>
            <w:tcW w:w="1134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276" w:type="dxa"/>
          </w:tcPr>
          <w:p w:rsidR="00B831BA" w:rsidRPr="00C65728" w:rsidRDefault="00B831BA" w:rsidP="00DC56BC">
            <w:pPr>
              <w:rPr>
                <w:rFonts w:ascii="Times New Roman" w:hAnsi="Times New Roman"/>
                <w:sz w:val="12"/>
                <w:szCs w:val="12"/>
              </w:rPr>
            </w:pPr>
            <w:r w:rsidRPr="00C65728">
              <w:rPr>
                <w:rFonts w:ascii="Times New Roman" w:hAnsi="Times New Roman"/>
                <w:sz w:val="12"/>
                <w:szCs w:val="12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B831BA" w:rsidTr="00DC56BC">
        <w:tc>
          <w:tcPr>
            <w:tcW w:w="567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B831BA" w:rsidRDefault="00B831BA" w:rsidP="00DC56B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340B0" w:rsidRPr="00C340B0" w:rsidRDefault="00C340B0" w:rsidP="00C340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01525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6441E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89" w:rsidRDefault="00011889" w:rsidP="000F23DD">
      <w:pPr>
        <w:spacing w:after="0" w:line="240" w:lineRule="auto"/>
      </w:pPr>
      <w:r>
        <w:separator/>
      </w:r>
    </w:p>
  </w:endnote>
  <w:endnote w:type="continuationSeparator" w:id="0">
    <w:p w:rsidR="00011889" w:rsidRDefault="00011889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89" w:rsidRDefault="00011889" w:rsidP="000F23DD">
      <w:pPr>
        <w:spacing w:after="0" w:line="240" w:lineRule="auto"/>
      </w:pPr>
      <w:r>
        <w:separator/>
      </w:r>
    </w:p>
  </w:footnote>
  <w:footnote w:type="continuationSeparator" w:id="0">
    <w:p w:rsidR="00011889" w:rsidRDefault="00011889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47" w:rsidRDefault="00011889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DA1E47">
          <w:fldChar w:fldCharType="begin"/>
        </w:r>
        <w:r w:rsidR="00DA1E47">
          <w:instrText>PAGE   \* MERGEFORMAT</w:instrText>
        </w:r>
        <w:r w:rsidR="00DA1E47">
          <w:fldChar w:fldCharType="separate"/>
        </w:r>
        <w:r w:rsidR="006667F5">
          <w:rPr>
            <w:noProof/>
          </w:rPr>
          <w:t>12</w:t>
        </w:r>
        <w:r w:rsidR="00DA1E47">
          <w:rPr>
            <w:noProof/>
          </w:rPr>
          <w:fldChar w:fldCharType="end"/>
        </w:r>
      </w:sdtContent>
    </w:sdt>
  </w:p>
  <w:p w:rsidR="00DA1E47" w:rsidRDefault="00DA1E47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DA1E47" w:rsidRPr="00C86DE1" w:rsidRDefault="00DA1E47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13 января 2017 года, №2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185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DA1E47" w:rsidRDefault="00DA1E4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E47" w:rsidRPr="000443FC" w:rsidRDefault="00DA1E47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DA1E47" w:rsidRPr="00263DC0" w:rsidRDefault="00DA1E47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DA1E47" w:rsidRDefault="00DA1E47"/>
  <w:p w:rsidR="00DA1E47" w:rsidRDefault="00DA1E47"/>
  <w:p w:rsidR="00DA1E47" w:rsidRDefault="00DA1E47"/>
  <w:p w:rsidR="00DA1E47" w:rsidRDefault="00DA1E47"/>
  <w:p w:rsidR="00DA1E47" w:rsidRDefault="00DA1E47"/>
  <w:p w:rsidR="00DA1E47" w:rsidRDefault="00DA1E47"/>
  <w:p w:rsidR="00DA1E47" w:rsidRDefault="00DA1E47"/>
  <w:p w:rsidR="00DA1E47" w:rsidRDefault="00DA1E47"/>
  <w:p w:rsidR="00DA1E47" w:rsidRDefault="00DA1E47"/>
  <w:p w:rsidR="00DA1E47" w:rsidRDefault="00DA1E47"/>
  <w:p w:rsidR="00DA1E47" w:rsidRDefault="00DA1E47"/>
  <w:p w:rsidR="00DA1E47" w:rsidRDefault="00DA1E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1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9"/>
  </w:num>
  <w:num w:numId="4">
    <w:abstractNumId w:val="33"/>
  </w:num>
  <w:num w:numId="5">
    <w:abstractNumId w:val="20"/>
  </w:num>
  <w:num w:numId="6">
    <w:abstractNumId w:val="48"/>
  </w:num>
  <w:num w:numId="7">
    <w:abstractNumId w:val="39"/>
  </w:num>
  <w:num w:numId="8">
    <w:abstractNumId w:val="17"/>
  </w:num>
  <w:num w:numId="9">
    <w:abstractNumId w:val="45"/>
  </w:num>
  <w:num w:numId="10">
    <w:abstractNumId w:val="21"/>
  </w:num>
  <w:num w:numId="11">
    <w:abstractNumId w:val="37"/>
  </w:num>
  <w:num w:numId="12">
    <w:abstractNumId w:val="28"/>
  </w:num>
  <w:num w:numId="13">
    <w:abstractNumId w:val="16"/>
  </w:num>
  <w:num w:numId="14">
    <w:abstractNumId w:val="32"/>
  </w:num>
  <w:num w:numId="15">
    <w:abstractNumId w:val="36"/>
  </w:num>
  <w:num w:numId="16">
    <w:abstractNumId w:val="15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1"/>
  </w:num>
  <w:num w:numId="23">
    <w:abstractNumId w:val="35"/>
  </w:num>
  <w:num w:numId="24">
    <w:abstractNumId w:val="25"/>
  </w:num>
  <w:num w:numId="25">
    <w:abstractNumId w:val="43"/>
  </w:num>
  <w:num w:numId="26">
    <w:abstractNumId w:val="40"/>
  </w:num>
  <w:num w:numId="27">
    <w:abstractNumId w:val="22"/>
  </w:num>
  <w:num w:numId="28">
    <w:abstractNumId w:val="34"/>
  </w:num>
  <w:num w:numId="29">
    <w:abstractNumId w:val="30"/>
  </w:num>
  <w:num w:numId="30">
    <w:abstractNumId w:val="46"/>
  </w:num>
  <w:num w:numId="31">
    <w:abstractNumId w:val="38"/>
  </w:num>
  <w:num w:numId="32">
    <w:abstractNumId w:val="49"/>
  </w:num>
  <w:num w:numId="33">
    <w:abstractNumId w:val="44"/>
  </w:num>
  <w:num w:numId="34">
    <w:abstractNumId w:val="23"/>
  </w:num>
  <w:num w:numId="35">
    <w:abstractNumId w:val="42"/>
  </w:num>
  <w:num w:numId="36">
    <w:abstractNumId w:val="27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1889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E0C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8F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AE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57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280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7F5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2EE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3E5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6FC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74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084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1BA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0B0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728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703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24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5BA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97D2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47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90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448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6AA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AC25-CD03-4F8E-BA78-E4CA5B11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18493</Words>
  <Characters>105415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Urist</cp:lastModifiedBy>
  <cp:revision>49</cp:revision>
  <cp:lastPrinted>2014-09-10T09:08:00Z</cp:lastPrinted>
  <dcterms:created xsi:type="dcterms:W3CDTF">2016-12-01T07:11:00Z</dcterms:created>
  <dcterms:modified xsi:type="dcterms:W3CDTF">2017-01-24T05:43:00Z</dcterms:modified>
</cp:coreProperties>
</file>